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79BBA" w14:textId="77777777" w:rsidR="00765CAE" w:rsidRPr="00FF67E3" w:rsidRDefault="00422E17" w:rsidP="00D20D18">
      <w:pPr>
        <w:pStyle w:val="NormalWeb"/>
        <w:spacing w:before="0" w:after="0"/>
        <w:ind w:left="851"/>
        <w:jc w:val="right"/>
        <w:rPr>
          <w:rFonts w:ascii="Calibri" w:hAnsi="Calibri" w:cs="Arial"/>
        </w:rPr>
      </w:pPr>
      <w:r w:rsidRPr="00FF67E3">
        <w:rPr>
          <w:rFonts w:ascii="Calibri" w:hAnsi="Calibri" w:cs="Arial"/>
        </w:rPr>
        <w:t>A</w:t>
      </w:r>
      <w:r w:rsidR="00765CAE" w:rsidRPr="00FF67E3">
        <w:rPr>
          <w:rFonts w:ascii="Calibri" w:hAnsi="Calibri" w:cs="Arial"/>
        </w:rPr>
        <w:t>PSTIPRINĀTS</w:t>
      </w:r>
    </w:p>
    <w:p w14:paraId="5F7E246E" w14:textId="68F2A52C" w:rsidR="00422E17" w:rsidRPr="00FF67E3" w:rsidRDefault="00765CAE" w:rsidP="00D20D18">
      <w:pPr>
        <w:pStyle w:val="NormalWeb"/>
        <w:spacing w:before="0" w:after="0"/>
        <w:ind w:left="851"/>
        <w:jc w:val="right"/>
        <w:rPr>
          <w:rFonts w:ascii="Calibri" w:hAnsi="Calibri" w:cs="Arial"/>
        </w:rPr>
      </w:pPr>
      <w:r w:rsidRPr="00FF67E3">
        <w:rPr>
          <w:rFonts w:ascii="Calibri" w:hAnsi="Calibri" w:cs="Arial"/>
        </w:rPr>
        <w:t>a</w:t>
      </w:r>
      <w:r w:rsidR="00422E17" w:rsidRPr="00FF67E3">
        <w:rPr>
          <w:rFonts w:ascii="Calibri" w:hAnsi="Calibri" w:cs="Arial"/>
        </w:rPr>
        <w:t>r</w:t>
      </w:r>
      <w:r w:rsidRPr="00FF67E3">
        <w:rPr>
          <w:rFonts w:ascii="Calibri" w:hAnsi="Calibri" w:cs="Arial"/>
        </w:rPr>
        <w:t xml:space="preserve"> </w:t>
      </w:r>
      <w:r w:rsidR="00422E17" w:rsidRPr="00FF67E3">
        <w:rPr>
          <w:rFonts w:ascii="Calibri" w:hAnsi="Calibri" w:cs="Arial"/>
        </w:rPr>
        <w:t xml:space="preserve">VSIA </w:t>
      </w:r>
      <w:r w:rsidR="00FF67E3" w:rsidRPr="00FF67E3">
        <w:rPr>
          <w:rFonts w:ascii="Calibri" w:hAnsi="Calibri" w:cs="Arial"/>
        </w:rPr>
        <w:t>“</w:t>
      </w:r>
      <w:r w:rsidR="00422E17" w:rsidRPr="00FF67E3">
        <w:rPr>
          <w:rFonts w:ascii="Calibri" w:hAnsi="Calibri" w:cs="Arial"/>
        </w:rPr>
        <w:t>Latvijas Radio”</w:t>
      </w:r>
    </w:p>
    <w:p w14:paraId="05488587" w14:textId="61D0CF81" w:rsidR="00422E17" w:rsidRPr="001C5DD2" w:rsidRDefault="00FF67E3" w:rsidP="00D20D18">
      <w:pPr>
        <w:pStyle w:val="NormalWeb"/>
        <w:spacing w:before="0" w:after="0"/>
        <w:ind w:left="851"/>
        <w:jc w:val="right"/>
        <w:rPr>
          <w:rFonts w:ascii="Calibri" w:hAnsi="Calibri" w:cs="Arial"/>
        </w:rPr>
      </w:pPr>
      <w:r w:rsidRPr="00FF67E3">
        <w:rPr>
          <w:rFonts w:ascii="Calibri" w:hAnsi="Calibri" w:cs="Arial"/>
        </w:rPr>
        <w:t>01</w:t>
      </w:r>
      <w:r w:rsidR="00765CAE" w:rsidRPr="00FF67E3">
        <w:rPr>
          <w:rFonts w:ascii="Calibri" w:hAnsi="Calibri" w:cs="Arial"/>
        </w:rPr>
        <w:t>.</w:t>
      </w:r>
      <w:r w:rsidR="00CE263B" w:rsidRPr="00FF67E3">
        <w:rPr>
          <w:rFonts w:ascii="Calibri" w:hAnsi="Calibri" w:cs="Arial"/>
        </w:rPr>
        <w:t>0</w:t>
      </w:r>
      <w:r w:rsidR="00F85DEF" w:rsidRPr="00FF67E3">
        <w:rPr>
          <w:rFonts w:ascii="Calibri" w:hAnsi="Calibri" w:cs="Arial"/>
        </w:rPr>
        <w:t>3</w:t>
      </w:r>
      <w:r w:rsidR="00765CAE" w:rsidRPr="00FF67E3">
        <w:rPr>
          <w:rFonts w:ascii="Calibri" w:hAnsi="Calibri" w:cs="Arial"/>
        </w:rPr>
        <w:t>.</w:t>
      </w:r>
      <w:r w:rsidR="00422E17" w:rsidRPr="00FF67E3">
        <w:rPr>
          <w:rFonts w:ascii="Calibri" w:hAnsi="Calibri" w:cs="Arial"/>
        </w:rPr>
        <w:t>20</w:t>
      </w:r>
      <w:r w:rsidR="008270C2" w:rsidRPr="00FF67E3">
        <w:rPr>
          <w:rFonts w:ascii="Calibri" w:hAnsi="Calibri" w:cs="Arial"/>
        </w:rPr>
        <w:t>2</w:t>
      </w:r>
      <w:r w:rsidR="001C6804" w:rsidRPr="00FF67E3">
        <w:rPr>
          <w:rFonts w:ascii="Calibri" w:hAnsi="Calibri" w:cs="Arial"/>
        </w:rPr>
        <w:t>4</w:t>
      </w:r>
      <w:r w:rsidR="00422E17" w:rsidRPr="00FF67E3">
        <w:rPr>
          <w:rFonts w:ascii="Calibri" w:hAnsi="Calibri" w:cs="Arial"/>
        </w:rPr>
        <w:t xml:space="preserve">. </w:t>
      </w:r>
      <w:r w:rsidR="00CE263B" w:rsidRPr="00FF67E3">
        <w:rPr>
          <w:rFonts w:ascii="Calibri" w:hAnsi="Calibri" w:cs="Arial"/>
        </w:rPr>
        <w:t>rīkojumu</w:t>
      </w:r>
      <w:r w:rsidR="00422E17" w:rsidRPr="00FF67E3">
        <w:rPr>
          <w:rFonts w:ascii="Calibri" w:hAnsi="Calibri" w:cs="Arial"/>
        </w:rPr>
        <w:t xml:space="preserve"> Nr.</w:t>
      </w:r>
      <w:r w:rsidR="003109F2" w:rsidRPr="00FF67E3">
        <w:rPr>
          <w:rFonts w:ascii="Calibri" w:hAnsi="Calibri" w:cs="Arial"/>
        </w:rPr>
        <w:t> </w:t>
      </w:r>
      <w:r w:rsidRPr="00FF67E3">
        <w:rPr>
          <w:rFonts w:ascii="Calibri" w:hAnsi="Calibri" w:cs="Arial"/>
        </w:rPr>
        <w:t>48</w:t>
      </w:r>
      <w:r w:rsidR="0087291F" w:rsidRPr="00FF67E3">
        <w:rPr>
          <w:rFonts w:ascii="Calibri" w:hAnsi="Calibri" w:cs="Arial"/>
        </w:rPr>
        <w:t>/A1-10.1</w:t>
      </w:r>
    </w:p>
    <w:p w14:paraId="4A373F4B" w14:textId="77777777" w:rsidR="00422E17" w:rsidRPr="001C5DD2" w:rsidRDefault="00422E17" w:rsidP="00DE2AD3">
      <w:pPr>
        <w:pStyle w:val="NormalWeb"/>
        <w:spacing w:before="120" w:after="120"/>
        <w:ind w:left="851"/>
        <w:jc w:val="right"/>
        <w:rPr>
          <w:rFonts w:ascii="Calibri" w:hAnsi="Calibri" w:cs="Arial"/>
        </w:rPr>
      </w:pPr>
    </w:p>
    <w:p w14:paraId="44840360" w14:textId="77777777" w:rsidR="00422E17" w:rsidRPr="001C5DD2" w:rsidRDefault="00422E17" w:rsidP="00DE2AD3">
      <w:pPr>
        <w:tabs>
          <w:tab w:val="left" w:pos="0"/>
        </w:tabs>
        <w:spacing w:before="120" w:after="120"/>
        <w:ind w:left="851" w:right="26"/>
        <w:jc w:val="right"/>
        <w:rPr>
          <w:rFonts w:ascii="Calibri" w:hAnsi="Calibri" w:cs="Arial"/>
          <w:b/>
        </w:rPr>
      </w:pPr>
    </w:p>
    <w:p w14:paraId="17825FA1" w14:textId="77777777" w:rsidR="00422E17" w:rsidRPr="001C5DD2" w:rsidRDefault="00422E17" w:rsidP="00DE2AD3">
      <w:pPr>
        <w:tabs>
          <w:tab w:val="left" w:pos="0"/>
        </w:tabs>
        <w:spacing w:before="120" w:after="120"/>
        <w:ind w:left="851" w:right="26"/>
        <w:jc w:val="right"/>
        <w:rPr>
          <w:rFonts w:ascii="Calibri" w:hAnsi="Calibri" w:cs="Arial"/>
          <w:b/>
        </w:rPr>
      </w:pPr>
    </w:p>
    <w:p w14:paraId="7F9B7096" w14:textId="77777777" w:rsidR="00422E17" w:rsidRPr="001C5DD2" w:rsidRDefault="00422E17" w:rsidP="00DE2AD3">
      <w:pPr>
        <w:tabs>
          <w:tab w:val="left" w:pos="0"/>
        </w:tabs>
        <w:spacing w:before="120" w:after="120"/>
        <w:ind w:left="851" w:right="26"/>
        <w:jc w:val="right"/>
        <w:rPr>
          <w:rFonts w:ascii="Calibri" w:hAnsi="Calibri" w:cs="Arial"/>
          <w:b/>
        </w:rPr>
      </w:pPr>
    </w:p>
    <w:p w14:paraId="093B272D" w14:textId="77777777" w:rsidR="00422E17" w:rsidRPr="001C5DD2" w:rsidRDefault="00422E17" w:rsidP="00DE2AD3">
      <w:pPr>
        <w:tabs>
          <w:tab w:val="left" w:pos="0"/>
        </w:tabs>
        <w:spacing w:before="120" w:after="120"/>
        <w:ind w:left="851" w:right="26"/>
        <w:jc w:val="right"/>
        <w:rPr>
          <w:rFonts w:ascii="Calibri" w:hAnsi="Calibri" w:cs="Arial"/>
          <w:b/>
        </w:rPr>
      </w:pPr>
    </w:p>
    <w:p w14:paraId="3D5AA66A" w14:textId="77777777" w:rsidR="00422E17" w:rsidRPr="001C5DD2" w:rsidRDefault="00422E17" w:rsidP="00DE2AD3">
      <w:pPr>
        <w:tabs>
          <w:tab w:val="left" w:pos="0"/>
        </w:tabs>
        <w:spacing w:before="120" w:after="120"/>
        <w:ind w:left="851" w:right="26"/>
        <w:jc w:val="right"/>
        <w:rPr>
          <w:rFonts w:ascii="Calibri" w:hAnsi="Calibri" w:cs="Arial"/>
          <w:b/>
        </w:rPr>
      </w:pPr>
    </w:p>
    <w:p w14:paraId="59AF0BC5" w14:textId="77777777" w:rsidR="00422E17" w:rsidRPr="001C5DD2" w:rsidRDefault="00422E17" w:rsidP="00DE2AD3">
      <w:pPr>
        <w:tabs>
          <w:tab w:val="left" w:pos="0"/>
        </w:tabs>
        <w:spacing w:before="120" w:after="120"/>
        <w:ind w:left="851" w:right="26"/>
        <w:jc w:val="right"/>
        <w:rPr>
          <w:rFonts w:ascii="Calibri" w:hAnsi="Calibri" w:cs="Arial"/>
          <w:b/>
        </w:rPr>
      </w:pPr>
    </w:p>
    <w:p w14:paraId="2B63678C" w14:textId="77777777" w:rsidR="00422E17" w:rsidRPr="001C5DD2" w:rsidRDefault="00422E17" w:rsidP="00DE2AD3">
      <w:pPr>
        <w:tabs>
          <w:tab w:val="left" w:pos="0"/>
        </w:tabs>
        <w:spacing w:before="120" w:after="120"/>
        <w:ind w:left="851" w:right="26"/>
        <w:jc w:val="right"/>
        <w:rPr>
          <w:rFonts w:ascii="Calibri" w:hAnsi="Calibri" w:cs="Arial"/>
          <w:b/>
        </w:rPr>
      </w:pPr>
    </w:p>
    <w:p w14:paraId="1F883DAD" w14:textId="77777777" w:rsidR="00422E17" w:rsidRPr="001C5DD2" w:rsidRDefault="00422E17" w:rsidP="00DE2AD3">
      <w:pPr>
        <w:tabs>
          <w:tab w:val="left" w:pos="0"/>
        </w:tabs>
        <w:spacing w:before="120" w:after="120"/>
        <w:ind w:left="851" w:right="26"/>
        <w:jc w:val="right"/>
        <w:rPr>
          <w:rFonts w:ascii="Calibri" w:hAnsi="Calibri" w:cs="Arial"/>
          <w:b/>
        </w:rPr>
      </w:pPr>
    </w:p>
    <w:p w14:paraId="48B2EB31" w14:textId="77777777" w:rsidR="00422E17" w:rsidRPr="001C5DD2" w:rsidRDefault="00422E17" w:rsidP="00DE2AD3">
      <w:pPr>
        <w:tabs>
          <w:tab w:val="left" w:pos="0"/>
        </w:tabs>
        <w:spacing w:before="120" w:after="120"/>
        <w:ind w:left="851" w:right="26"/>
        <w:jc w:val="right"/>
        <w:rPr>
          <w:rFonts w:ascii="Calibri" w:hAnsi="Calibri" w:cs="Arial"/>
          <w:b/>
        </w:rPr>
      </w:pPr>
    </w:p>
    <w:p w14:paraId="12F58C5F" w14:textId="77777777" w:rsidR="00422E17" w:rsidRPr="001C5DD2" w:rsidRDefault="00422E17" w:rsidP="001C5DD2">
      <w:pPr>
        <w:tabs>
          <w:tab w:val="left" w:pos="0"/>
        </w:tabs>
        <w:spacing w:before="120" w:after="120"/>
        <w:ind w:right="26"/>
        <w:rPr>
          <w:rFonts w:ascii="Calibri" w:hAnsi="Calibri" w:cs="Arial"/>
          <w:b/>
        </w:rPr>
      </w:pPr>
    </w:p>
    <w:p w14:paraId="7116DC9E" w14:textId="77777777" w:rsidR="008E6841" w:rsidRDefault="00422E17" w:rsidP="00D20D18">
      <w:pPr>
        <w:ind w:left="851"/>
        <w:jc w:val="center"/>
        <w:rPr>
          <w:rFonts w:ascii="Calibri" w:hAnsi="Calibri" w:cs="Arial"/>
          <w:sz w:val="28"/>
          <w:szCs w:val="28"/>
        </w:rPr>
      </w:pPr>
      <w:r w:rsidRPr="00D20D18">
        <w:rPr>
          <w:rFonts w:ascii="Calibri" w:hAnsi="Calibri" w:cs="Arial"/>
          <w:b/>
          <w:sz w:val="28"/>
          <w:szCs w:val="28"/>
        </w:rPr>
        <w:t>VSIA „Latvijas Radio”</w:t>
      </w:r>
      <w:r w:rsidRPr="00D20D18">
        <w:rPr>
          <w:rFonts w:ascii="Calibri" w:hAnsi="Calibri" w:cs="Arial"/>
          <w:sz w:val="28"/>
          <w:szCs w:val="28"/>
        </w:rPr>
        <w:t>,</w:t>
      </w:r>
    </w:p>
    <w:p w14:paraId="151A9DE0" w14:textId="77777777" w:rsidR="00422E17" w:rsidRPr="00D20D18" w:rsidRDefault="00BA3685" w:rsidP="00D20D18">
      <w:pPr>
        <w:ind w:left="851"/>
        <w:jc w:val="center"/>
        <w:rPr>
          <w:rFonts w:ascii="Calibri" w:hAnsi="Calibri" w:cs="Arial"/>
          <w:b/>
          <w:sz w:val="28"/>
          <w:szCs w:val="28"/>
        </w:rPr>
      </w:pPr>
      <w:r w:rsidRPr="00D20D18">
        <w:rPr>
          <w:rFonts w:ascii="Calibri" w:hAnsi="Calibri" w:cs="Arial"/>
          <w:sz w:val="28"/>
          <w:szCs w:val="28"/>
        </w:rPr>
        <w:t>r</w:t>
      </w:r>
      <w:r w:rsidR="00422E17" w:rsidRPr="00D20D18">
        <w:rPr>
          <w:rFonts w:ascii="Calibri" w:hAnsi="Calibri" w:cs="Arial"/>
          <w:sz w:val="28"/>
          <w:szCs w:val="28"/>
        </w:rPr>
        <w:t>eģ. Nr.</w:t>
      </w:r>
      <w:r w:rsidRPr="00D20D18">
        <w:rPr>
          <w:rFonts w:ascii="Calibri" w:hAnsi="Calibri" w:cs="Arial"/>
          <w:sz w:val="28"/>
          <w:szCs w:val="28"/>
        </w:rPr>
        <w:t> </w:t>
      </w:r>
      <w:r w:rsidR="00422E17" w:rsidRPr="00D20D18">
        <w:rPr>
          <w:rFonts w:ascii="Calibri" w:hAnsi="Calibri" w:cs="Arial"/>
          <w:sz w:val="28"/>
          <w:szCs w:val="28"/>
        </w:rPr>
        <w:t>4</w:t>
      </w:r>
      <w:smartTag w:uri="schemas-tilde-lv/tildestengine" w:element="phone">
        <w:smartTagPr>
          <w:attr w:name="phone_number" w:val="0308061"/>
          <w:attr w:name="phone_prefix" w:val="00"/>
        </w:smartTagPr>
        <w:r w:rsidR="00422E17" w:rsidRPr="00D20D18">
          <w:rPr>
            <w:rFonts w:ascii="Calibri" w:hAnsi="Calibri" w:cs="Arial"/>
            <w:sz w:val="28"/>
            <w:szCs w:val="28"/>
          </w:rPr>
          <w:t>0003080614</w:t>
        </w:r>
      </w:smartTag>
      <w:r w:rsidR="00422E17" w:rsidRPr="00D20D18">
        <w:rPr>
          <w:rFonts w:ascii="Calibri" w:hAnsi="Calibri" w:cs="Arial"/>
          <w:sz w:val="28"/>
          <w:szCs w:val="28"/>
        </w:rPr>
        <w:t>,</w:t>
      </w:r>
    </w:p>
    <w:p w14:paraId="3927533F" w14:textId="77777777" w:rsidR="008B607C" w:rsidRDefault="00BA3685" w:rsidP="008B607C">
      <w:pPr>
        <w:ind w:left="851"/>
        <w:jc w:val="center"/>
        <w:rPr>
          <w:rFonts w:ascii="Calibri" w:hAnsi="Calibri" w:cs="Arial"/>
          <w:b/>
          <w:sz w:val="28"/>
          <w:szCs w:val="28"/>
        </w:rPr>
      </w:pPr>
      <w:r w:rsidRPr="00D20D18">
        <w:rPr>
          <w:rFonts w:ascii="Calibri" w:hAnsi="Calibri" w:cs="Arial"/>
          <w:b/>
          <w:sz w:val="28"/>
          <w:szCs w:val="28"/>
        </w:rPr>
        <w:t xml:space="preserve">Nomas </w:t>
      </w:r>
      <w:r w:rsidRPr="005A705D">
        <w:rPr>
          <w:rFonts w:ascii="Calibri" w:hAnsi="Calibri" w:cs="Arial"/>
          <w:b/>
          <w:sz w:val="28"/>
          <w:szCs w:val="28"/>
        </w:rPr>
        <w:t xml:space="preserve">objekta </w:t>
      </w:r>
      <w:r w:rsidR="00422E17" w:rsidRPr="005A705D">
        <w:rPr>
          <w:rFonts w:ascii="Calibri" w:hAnsi="Calibri" w:cs="Arial"/>
          <w:b/>
          <w:sz w:val="28"/>
          <w:szCs w:val="28"/>
        </w:rPr>
        <w:t>“K</w:t>
      </w:r>
      <w:r w:rsidRPr="005A705D">
        <w:rPr>
          <w:rFonts w:ascii="Calibri" w:hAnsi="Calibri" w:cs="Arial"/>
          <w:b/>
          <w:sz w:val="28"/>
          <w:szCs w:val="28"/>
        </w:rPr>
        <w:t>afejnīcas telpu</w:t>
      </w:r>
      <w:r w:rsidR="00422E17" w:rsidRPr="005A705D">
        <w:rPr>
          <w:rFonts w:ascii="Calibri" w:hAnsi="Calibri" w:cs="Arial"/>
          <w:b/>
          <w:sz w:val="28"/>
          <w:szCs w:val="28"/>
        </w:rPr>
        <w:t>”</w:t>
      </w:r>
    </w:p>
    <w:p w14:paraId="34B16C8F" w14:textId="77777777" w:rsidR="00422E17" w:rsidRPr="00D20D18" w:rsidRDefault="003D3626" w:rsidP="008B607C">
      <w:pPr>
        <w:ind w:left="851"/>
        <w:jc w:val="center"/>
        <w:rPr>
          <w:rFonts w:ascii="Calibri" w:hAnsi="Calibri" w:cs="Arial"/>
          <w:b/>
          <w:bCs/>
          <w:sz w:val="28"/>
          <w:szCs w:val="28"/>
        </w:rPr>
      </w:pPr>
      <w:r w:rsidRPr="00D20D18">
        <w:rPr>
          <w:rFonts w:ascii="Calibri" w:hAnsi="Calibri" w:cs="Arial"/>
          <w:b/>
          <w:bCs/>
          <w:sz w:val="28"/>
          <w:szCs w:val="28"/>
        </w:rPr>
        <w:t>nomas tiesību izsoles noteikumi</w:t>
      </w:r>
    </w:p>
    <w:p w14:paraId="159E672B" w14:textId="77777777" w:rsidR="00422E17" w:rsidRPr="001C5DD2" w:rsidRDefault="00422E17" w:rsidP="00DE2AD3">
      <w:pPr>
        <w:keepNext/>
        <w:spacing w:before="120" w:after="120"/>
        <w:ind w:left="851" w:right="27"/>
        <w:jc w:val="center"/>
        <w:rPr>
          <w:rFonts w:ascii="Calibri" w:hAnsi="Calibri" w:cs="Arial"/>
          <w:b/>
        </w:rPr>
      </w:pPr>
    </w:p>
    <w:p w14:paraId="78E89F74" w14:textId="77777777" w:rsidR="00422E17" w:rsidRPr="001C5DD2" w:rsidRDefault="00422E17" w:rsidP="00DE2AD3">
      <w:pPr>
        <w:keepNext/>
        <w:spacing w:before="120" w:after="120"/>
        <w:ind w:left="851" w:right="27"/>
        <w:jc w:val="center"/>
        <w:rPr>
          <w:rFonts w:ascii="Calibri" w:hAnsi="Calibri" w:cs="Arial"/>
          <w:b/>
        </w:rPr>
      </w:pPr>
    </w:p>
    <w:p w14:paraId="0F3A263F" w14:textId="77777777" w:rsidR="00422E17" w:rsidRPr="001C5DD2" w:rsidRDefault="00422E17" w:rsidP="00DE2AD3">
      <w:pPr>
        <w:keepNext/>
        <w:spacing w:before="120" w:after="120"/>
        <w:ind w:left="851" w:right="27"/>
        <w:jc w:val="center"/>
        <w:rPr>
          <w:rFonts w:ascii="Calibri" w:hAnsi="Calibri" w:cs="Arial"/>
          <w:b/>
        </w:rPr>
      </w:pPr>
    </w:p>
    <w:p w14:paraId="44D9F12A" w14:textId="77777777" w:rsidR="00422E17" w:rsidRPr="001C5DD2" w:rsidRDefault="00422E17" w:rsidP="00DE2AD3">
      <w:pPr>
        <w:keepNext/>
        <w:spacing w:before="120" w:after="120"/>
        <w:ind w:left="851" w:right="27"/>
        <w:jc w:val="center"/>
        <w:rPr>
          <w:rFonts w:ascii="Calibri" w:hAnsi="Calibri" w:cs="Arial"/>
          <w:b/>
        </w:rPr>
      </w:pPr>
    </w:p>
    <w:p w14:paraId="7805AD86" w14:textId="77777777" w:rsidR="00422E17" w:rsidRPr="001C5DD2" w:rsidRDefault="00422E17" w:rsidP="00DE2AD3">
      <w:pPr>
        <w:keepNext/>
        <w:spacing w:before="120" w:after="120"/>
        <w:ind w:left="851" w:right="27"/>
        <w:jc w:val="center"/>
        <w:rPr>
          <w:rFonts w:ascii="Calibri" w:hAnsi="Calibri" w:cs="Arial"/>
          <w:b/>
        </w:rPr>
      </w:pPr>
    </w:p>
    <w:p w14:paraId="0CDEE2A5" w14:textId="77777777" w:rsidR="00422E17" w:rsidRPr="001C5DD2" w:rsidRDefault="00422E17" w:rsidP="00DE2AD3">
      <w:pPr>
        <w:keepNext/>
        <w:spacing w:before="120" w:after="120"/>
        <w:ind w:left="851" w:right="27"/>
        <w:jc w:val="center"/>
        <w:rPr>
          <w:rFonts w:ascii="Calibri" w:hAnsi="Calibri" w:cs="Arial"/>
          <w:b/>
        </w:rPr>
      </w:pPr>
    </w:p>
    <w:p w14:paraId="5DA99C3F" w14:textId="77777777" w:rsidR="00422E17" w:rsidRPr="001C5DD2" w:rsidRDefault="00422E17" w:rsidP="00DE2AD3">
      <w:pPr>
        <w:keepNext/>
        <w:spacing w:before="120" w:after="120"/>
        <w:ind w:left="851" w:right="27"/>
        <w:jc w:val="center"/>
        <w:rPr>
          <w:rFonts w:ascii="Calibri" w:hAnsi="Calibri" w:cs="Arial"/>
          <w:b/>
        </w:rPr>
      </w:pPr>
    </w:p>
    <w:p w14:paraId="4EDC0197" w14:textId="77777777" w:rsidR="00422E17" w:rsidRPr="001C5DD2" w:rsidRDefault="00422E17" w:rsidP="00DE2AD3">
      <w:pPr>
        <w:keepNext/>
        <w:spacing w:before="120" w:after="120"/>
        <w:ind w:left="851" w:right="27"/>
        <w:jc w:val="center"/>
        <w:rPr>
          <w:rFonts w:ascii="Calibri" w:hAnsi="Calibri" w:cs="Arial"/>
          <w:b/>
        </w:rPr>
      </w:pPr>
    </w:p>
    <w:p w14:paraId="6935DC7D" w14:textId="77777777" w:rsidR="00422E17" w:rsidRPr="001C5DD2" w:rsidRDefault="00422E17" w:rsidP="00DE2AD3">
      <w:pPr>
        <w:keepNext/>
        <w:spacing w:before="120" w:after="120"/>
        <w:ind w:left="851" w:right="27"/>
        <w:jc w:val="center"/>
        <w:rPr>
          <w:rFonts w:ascii="Calibri" w:hAnsi="Calibri" w:cs="Arial"/>
          <w:b/>
        </w:rPr>
      </w:pPr>
    </w:p>
    <w:p w14:paraId="5258910F" w14:textId="77777777" w:rsidR="00422E17" w:rsidRPr="001C5DD2" w:rsidRDefault="00422E17" w:rsidP="00DE2AD3">
      <w:pPr>
        <w:keepNext/>
        <w:spacing w:before="120" w:after="120"/>
        <w:ind w:left="851" w:right="27"/>
        <w:jc w:val="center"/>
        <w:rPr>
          <w:rFonts w:ascii="Calibri" w:hAnsi="Calibri" w:cs="Arial"/>
          <w:b/>
        </w:rPr>
      </w:pPr>
    </w:p>
    <w:p w14:paraId="2AC1CAA3" w14:textId="77777777" w:rsidR="00422E17" w:rsidRPr="001C5DD2" w:rsidRDefault="00422E17" w:rsidP="00DE2AD3">
      <w:pPr>
        <w:keepNext/>
        <w:spacing w:before="120" w:after="120"/>
        <w:ind w:left="851" w:right="27"/>
        <w:jc w:val="center"/>
        <w:rPr>
          <w:rFonts w:ascii="Calibri" w:hAnsi="Calibri" w:cs="Arial"/>
          <w:b/>
        </w:rPr>
      </w:pPr>
    </w:p>
    <w:p w14:paraId="67878F0D" w14:textId="77777777" w:rsidR="00422E17" w:rsidRPr="001C5DD2" w:rsidRDefault="00422E17" w:rsidP="00DE2AD3">
      <w:pPr>
        <w:keepNext/>
        <w:spacing w:before="120" w:after="120"/>
        <w:ind w:left="851" w:right="27"/>
        <w:jc w:val="center"/>
        <w:rPr>
          <w:rFonts w:ascii="Calibri" w:hAnsi="Calibri" w:cs="Arial"/>
          <w:b/>
        </w:rPr>
      </w:pPr>
    </w:p>
    <w:p w14:paraId="5687DCA2" w14:textId="77777777" w:rsidR="00422E17" w:rsidRPr="001C5DD2" w:rsidRDefault="00422E17" w:rsidP="00DE2AD3">
      <w:pPr>
        <w:keepNext/>
        <w:spacing w:before="120" w:after="120"/>
        <w:ind w:left="851" w:right="27"/>
        <w:jc w:val="center"/>
        <w:rPr>
          <w:rFonts w:ascii="Calibri" w:hAnsi="Calibri" w:cs="Arial"/>
          <w:b/>
        </w:rPr>
      </w:pPr>
    </w:p>
    <w:p w14:paraId="352816CF" w14:textId="77777777" w:rsidR="00422E17" w:rsidRDefault="00422E17" w:rsidP="00DE2AD3">
      <w:pPr>
        <w:keepNext/>
        <w:spacing w:before="120" w:after="120"/>
        <w:ind w:left="851" w:right="27"/>
        <w:jc w:val="center"/>
        <w:rPr>
          <w:rFonts w:ascii="Calibri" w:hAnsi="Calibri" w:cs="Arial"/>
          <w:b/>
        </w:rPr>
      </w:pPr>
    </w:p>
    <w:p w14:paraId="5DFFC283" w14:textId="77777777" w:rsidR="00D17A37" w:rsidRDefault="00D17A37" w:rsidP="00DE2AD3">
      <w:pPr>
        <w:keepNext/>
        <w:spacing w:before="120" w:after="120"/>
        <w:ind w:left="851" w:right="27"/>
        <w:jc w:val="center"/>
        <w:rPr>
          <w:rFonts w:ascii="Calibri" w:hAnsi="Calibri" w:cs="Arial"/>
          <w:b/>
        </w:rPr>
      </w:pPr>
    </w:p>
    <w:p w14:paraId="37D60816" w14:textId="77777777" w:rsidR="00D17A37" w:rsidRDefault="00D17A37" w:rsidP="00DE2AD3">
      <w:pPr>
        <w:keepNext/>
        <w:spacing w:before="120" w:after="120"/>
        <w:ind w:left="851" w:right="27"/>
        <w:jc w:val="center"/>
        <w:rPr>
          <w:rFonts w:ascii="Calibri" w:hAnsi="Calibri" w:cs="Arial"/>
          <w:b/>
        </w:rPr>
      </w:pPr>
    </w:p>
    <w:p w14:paraId="29010E6F" w14:textId="77777777" w:rsidR="00D17A37" w:rsidRPr="001C5DD2" w:rsidRDefault="00D17A37" w:rsidP="00DE2AD3">
      <w:pPr>
        <w:keepNext/>
        <w:spacing w:before="120" w:after="120"/>
        <w:ind w:left="851" w:right="27"/>
        <w:jc w:val="center"/>
        <w:rPr>
          <w:rFonts w:ascii="Calibri" w:hAnsi="Calibri" w:cs="Arial"/>
          <w:b/>
        </w:rPr>
      </w:pPr>
    </w:p>
    <w:p w14:paraId="28937505" w14:textId="11050CCB" w:rsidR="00422E17" w:rsidRPr="001C5DD2" w:rsidRDefault="00422E17" w:rsidP="005160D1">
      <w:pPr>
        <w:spacing w:before="120" w:after="120"/>
        <w:jc w:val="center"/>
        <w:rPr>
          <w:rFonts w:ascii="Calibri" w:hAnsi="Calibri" w:cs="Arial"/>
          <w:b/>
          <w:bCs/>
          <w:iCs/>
        </w:rPr>
        <w:sectPr w:rsidR="00422E17" w:rsidRPr="001C5DD2" w:rsidSect="008E12CB">
          <w:pgSz w:w="11906" w:h="16838"/>
          <w:pgMar w:top="1134" w:right="1134" w:bottom="1134" w:left="1701" w:header="720" w:footer="709" w:gutter="0"/>
          <w:cols w:space="720"/>
          <w:docGrid w:linePitch="326"/>
        </w:sectPr>
      </w:pPr>
      <w:r>
        <w:rPr>
          <w:rFonts w:ascii="Calibri" w:hAnsi="Calibri" w:cs="Arial"/>
          <w:b/>
        </w:rPr>
        <w:t>Rīga, 20</w:t>
      </w:r>
      <w:r w:rsidR="00544339">
        <w:rPr>
          <w:rFonts w:ascii="Calibri" w:hAnsi="Calibri" w:cs="Arial"/>
          <w:b/>
        </w:rPr>
        <w:t>2</w:t>
      </w:r>
      <w:r w:rsidR="001C6804">
        <w:rPr>
          <w:rFonts w:ascii="Calibri" w:hAnsi="Calibri" w:cs="Arial"/>
          <w:b/>
        </w:rPr>
        <w:t>4</w:t>
      </w:r>
    </w:p>
    <w:p w14:paraId="3BFCF93D" w14:textId="77777777" w:rsidR="00422E17" w:rsidRDefault="00422E17" w:rsidP="00DE2AD3">
      <w:pPr>
        <w:numPr>
          <w:ilvl w:val="0"/>
          <w:numId w:val="2"/>
        </w:numPr>
        <w:spacing w:before="120" w:after="120"/>
        <w:ind w:left="851"/>
        <w:jc w:val="center"/>
        <w:rPr>
          <w:rFonts w:ascii="Calibri" w:hAnsi="Calibri" w:cs="Arial"/>
          <w:b/>
          <w:bCs/>
          <w:iCs/>
        </w:rPr>
      </w:pPr>
      <w:r w:rsidRPr="001C5DD2">
        <w:rPr>
          <w:rFonts w:ascii="Calibri" w:hAnsi="Calibri" w:cs="Arial"/>
          <w:b/>
          <w:bCs/>
          <w:iCs/>
        </w:rPr>
        <w:lastRenderedPageBreak/>
        <w:t>Vispārīgie noteikumi</w:t>
      </w:r>
    </w:p>
    <w:p w14:paraId="72F26A61" w14:textId="67D8F870" w:rsidR="00C46B0F" w:rsidRPr="00391D63" w:rsidRDefault="00422E17" w:rsidP="00FC3442">
      <w:pPr>
        <w:numPr>
          <w:ilvl w:val="1"/>
          <w:numId w:val="2"/>
        </w:numPr>
        <w:spacing w:before="120" w:after="120"/>
        <w:ind w:left="851" w:hanging="567"/>
        <w:jc w:val="both"/>
        <w:rPr>
          <w:rFonts w:ascii="Calibri" w:hAnsi="Calibri" w:cs="Arial"/>
        </w:rPr>
      </w:pPr>
      <w:r w:rsidRPr="00391D63">
        <w:rPr>
          <w:rFonts w:ascii="Calibri" w:hAnsi="Calibri" w:cs="Arial"/>
        </w:rPr>
        <w:t>Saskaņā ar ierakstiem Rīgas pilsētas zemesgrāmatu nodaļas Rīgas pilsētas zemesgrāmatas nodalījumā Nr.</w:t>
      </w:r>
      <w:r w:rsidR="00BC7DC9" w:rsidRPr="00391D63">
        <w:rPr>
          <w:rFonts w:ascii="Calibri" w:hAnsi="Calibri" w:cs="Arial"/>
        </w:rPr>
        <w:t> 1000 0014 4891</w:t>
      </w:r>
      <w:r w:rsidRPr="00391D63">
        <w:rPr>
          <w:rFonts w:ascii="Calibri" w:hAnsi="Calibri" w:cs="Arial"/>
        </w:rPr>
        <w:t xml:space="preserve"> par īpašumu Doma laukumā 8, Rīgā, </w:t>
      </w:r>
      <w:r w:rsidR="00C46B0F" w:rsidRPr="00391D63">
        <w:rPr>
          <w:rFonts w:ascii="Calibri" w:hAnsi="Calibri" w:cs="Arial"/>
        </w:rPr>
        <w:t xml:space="preserve">ar </w:t>
      </w:r>
      <w:r w:rsidRPr="00391D63">
        <w:rPr>
          <w:rFonts w:ascii="Calibri" w:hAnsi="Calibri" w:cs="Arial"/>
        </w:rPr>
        <w:t>kadastra Nr.</w:t>
      </w:r>
      <w:r w:rsidR="00393165">
        <w:rPr>
          <w:rFonts w:ascii="Calibri" w:hAnsi="Calibri" w:cs="Arial"/>
        </w:rPr>
        <w:t> </w:t>
      </w:r>
      <w:r w:rsidR="00BC7DC9" w:rsidRPr="00391D63">
        <w:rPr>
          <w:rFonts w:ascii="Calibri" w:hAnsi="Calibri" w:cs="Arial"/>
        </w:rPr>
        <w:t>0100 506 0006</w:t>
      </w:r>
      <w:r w:rsidRPr="00391D63">
        <w:rPr>
          <w:rFonts w:ascii="Calibri" w:hAnsi="Calibri" w:cs="Arial"/>
        </w:rPr>
        <w:t xml:space="preserve">, īpašuma tiesības uz ēku Doma laukumā 8, Rīgā (kadastra apzīmējums </w:t>
      </w:r>
      <w:r w:rsidR="00BC7DC9" w:rsidRPr="00391D63">
        <w:rPr>
          <w:rFonts w:ascii="Calibri" w:hAnsi="Calibri" w:cs="Arial"/>
        </w:rPr>
        <w:t>0100</w:t>
      </w:r>
      <w:r w:rsidR="00FC3442" w:rsidRPr="00391D63">
        <w:rPr>
          <w:rFonts w:ascii="Calibri" w:hAnsi="Calibri" w:cs="Arial"/>
        </w:rPr>
        <w:t> </w:t>
      </w:r>
      <w:r w:rsidR="00BC7DC9" w:rsidRPr="00391D63">
        <w:rPr>
          <w:rFonts w:ascii="Calibri" w:hAnsi="Calibri" w:cs="Arial"/>
        </w:rPr>
        <w:t>006</w:t>
      </w:r>
      <w:r w:rsidR="00FC3442" w:rsidRPr="00391D63">
        <w:rPr>
          <w:rFonts w:ascii="Calibri" w:hAnsi="Calibri" w:cs="Arial"/>
        </w:rPr>
        <w:t> </w:t>
      </w:r>
      <w:r w:rsidR="00BC7DC9" w:rsidRPr="00391D63">
        <w:rPr>
          <w:rFonts w:ascii="Calibri" w:hAnsi="Calibri" w:cs="Arial"/>
        </w:rPr>
        <w:t>0029</w:t>
      </w:r>
      <w:r w:rsidR="00FC3442" w:rsidRPr="00391D63">
        <w:rPr>
          <w:rFonts w:ascii="Calibri" w:hAnsi="Calibri" w:cs="Arial"/>
        </w:rPr>
        <w:t> </w:t>
      </w:r>
      <w:r w:rsidR="00BC7DC9" w:rsidRPr="00391D63">
        <w:rPr>
          <w:rFonts w:ascii="Calibri" w:hAnsi="Calibri" w:cs="Arial"/>
        </w:rPr>
        <w:t>001</w:t>
      </w:r>
      <w:r w:rsidRPr="00391D63">
        <w:rPr>
          <w:rFonts w:ascii="Calibri" w:hAnsi="Calibri" w:cs="Arial"/>
        </w:rPr>
        <w:t xml:space="preserve">) ir nostiprinātas </w:t>
      </w:r>
      <w:r w:rsidR="002B68A6" w:rsidRPr="00391D63">
        <w:rPr>
          <w:rFonts w:ascii="Calibri" w:hAnsi="Calibri" w:cs="Arial"/>
        </w:rPr>
        <w:t xml:space="preserve">uz </w:t>
      </w:r>
      <w:r w:rsidRPr="00391D63">
        <w:rPr>
          <w:rFonts w:ascii="Calibri" w:hAnsi="Calibri" w:cs="Arial"/>
        </w:rPr>
        <w:t>VSIA „Latvijas Radio”,</w:t>
      </w:r>
      <w:r w:rsidRPr="00391D63">
        <w:rPr>
          <w:sz w:val="22"/>
          <w:szCs w:val="22"/>
        </w:rPr>
        <w:t xml:space="preserve"> </w:t>
      </w:r>
      <w:r w:rsidRPr="00391D63">
        <w:rPr>
          <w:rFonts w:ascii="Calibri" w:hAnsi="Calibri" w:cs="Arial"/>
        </w:rPr>
        <w:t>turpmāk tekstā</w:t>
      </w:r>
      <w:r w:rsidR="008F6A2F">
        <w:rPr>
          <w:rFonts w:ascii="Calibri" w:hAnsi="Calibri" w:cs="Arial"/>
        </w:rPr>
        <w:t xml:space="preserve"> arī</w:t>
      </w:r>
      <w:r w:rsidRPr="00391D63">
        <w:rPr>
          <w:rFonts w:ascii="Calibri" w:hAnsi="Calibri" w:cs="Arial"/>
        </w:rPr>
        <w:t xml:space="preserve"> – Iznomātājs</w:t>
      </w:r>
      <w:r w:rsidR="0088399D">
        <w:rPr>
          <w:rFonts w:ascii="Calibri" w:hAnsi="Calibri" w:cs="Arial"/>
        </w:rPr>
        <w:t>, vārda</w:t>
      </w:r>
      <w:r w:rsidR="00783CC3" w:rsidRPr="00391D63">
        <w:rPr>
          <w:rFonts w:ascii="Calibri" w:hAnsi="Calibri" w:cs="Arial"/>
        </w:rPr>
        <w:t>.</w:t>
      </w:r>
    </w:p>
    <w:p w14:paraId="58E8078B" w14:textId="77777777" w:rsidR="00422E17" w:rsidRPr="001C5DD2" w:rsidRDefault="00C46B0F" w:rsidP="00FC3442">
      <w:pPr>
        <w:numPr>
          <w:ilvl w:val="1"/>
          <w:numId w:val="2"/>
        </w:numPr>
        <w:spacing w:before="120" w:after="120"/>
        <w:ind w:left="851" w:hanging="567"/>
        <w:jc w:val="both"/>
        <w:rPr>
          <w:rFonts w:ascii="Calibri" w:hAnsi="Calibri" w:cs="Arial"/>
        </w:rPr>
      </w:pPr>
      <w:r w:rsidRPr="00391D63">
        <w:rPr>
          <w:rFonts w:ascii="Calibri" w:hAnsi="Calibri" w:cs="Arial"/>
        </w:rPr>
        <w:t xml:space="preserve">Šie </w:t>
      </w:r>
      <w:r w:rsidRPr="001C5DD2">
        <w:rPr>
          <w:rFonts w:ascii="Calibri" w:hAnsi="Calibri" w:cs="Arial"/>
        </w:rPr>
        <w:t xml:space="preserve">nomas tiesību izsoles </w:t>
      </w:r>
      <w:r>
        <w:rPr>
          <w:rFonts w:ascii="Calibri" w:hAnsi="Calibri" w:cs="Arial"/>
        </w:rPr>
        <w:t xml:space="preserve">noteikumi </w:t>
      </w:r>
      <w:r w:rsidR="00233F75">
        <w:rPr>
          <w:rFonts w:ascii="Calibri" w:hAnsi="Calibri" w:cs="Arial"/>
        </w:rPr>
        <w:t xml:space="preserve">(turpmāk tekstā - Noteikumi) </w:t>
      </w:r>
      <w:r>
        <w:rPr>
          <w:rFonts w:ascii="Calibri" w:hAnsi="Calibri" w:cs="Arial"/>
        </w:rPr>
        <w:t xml:space="preserve">nosaka </w:t>
      </w:r>
      <w:r w:rsidRPr="00391D63">
        <w:rPr>
          <w:rFonts w:ascii="Calibri" w:hAnsi="Calibri" w:cs="Arial"/>
        </w:rPr>
        <w:t>minētās ēkas d</w:t>
      </w:r>
      <w:r w:rsidR="00422E17" w:rsidRPr="00391D63">
        <w:rPr>
          <w:rFonts w:ascii="Calibri" w:hAnsi="Calibri" w:cs="Arial"/>
        </w:rPr>
        <w:t>aļ</w:t>
      </w:r>
      <w:r w:rsidRPr="00391D63">
        <w:rPr>
          <w:rFonts w:ascii="Calibri" w:hAnsi="Calibri" w:cs="Arial"/>
        </w:rPr>
        <w:t>as</w:t>
      </w:r>
      <w:r w:rsidR="00422E17" w:rsidRPr="00391D63">
        <w:rPr>
          <w:rFonts w:ascii="Calibri" w:hAnsi="Calibri" w:cs="Arial"/>
        </w:rPr>
        <w:t xml:space="preserve"> </w:t>
      </w:r>
      <w:r w:rsidR="00562698" w:rsidRPr="00391D63">
        <w:rPr>
          <w:rFonts w:ascii="Calibri" w:hAnsi="Calibri" w:cs="Arial"/>
        </w:rPr>
        <w:t xml:space="preserve">- </w:t>
      </w:r>
      <w:r w:rsidR="00422E17" w:rsidRPr="00391D63">
        <w:rPr>
          <w:rFonts w:ascii="Calibri" w:hAnsi="Calibri" w:cs="Arial"/>
        </w:rPr>
        <w:t>Kafejnīc</w:t>
      </w:r>
      <w:r w:rsidRPr="00391D63">
        <w:rPr>
          <w:rFonts w:ascii="Calibri" w:hAnsi="Calibri" w:cs="Arial"/>
        </w:rPr>
        <w:t>as telp</w:t>
      </w:r>
      <w:r w:rsidR="00562698" w:rsidRPr="00391D63">
        <w:rPr>
          <w:rFonts w:ascii="Calibri" w:hAnsi="Calibri" w:cs="Arial"/>
        </w:rPr>
        <w:t>u</w:t>
      </w:r>
      <w:r w:rsidR="00422E17" w:rsidRPr="00391D63">
        <w:rPr>
          <w:rFonts w:ascii="Calibri" w:hAnsi="Calibri" w:cs="Arial"/>
        </w:rPr>
        <w:t xml:space="preserve"> </w:t>
      </w:r>
      <w:r w:rsidR="00422E17" w:rsidRPr="001C5DD2">
        <w:rPr>
          <w:rFonts w:ascii="Calibri" w:hAnsi="Calibri" w:cs="Arial"/>
        </w:rPr>
        <w:t xml:space="preserve">(turpmāk </w:t>
      </w:r>
      <w:r w:rsidR="00233F75">
        <w:rPr>
          <w:rFonts w:ascii="Calibri" w:hAnsi="Calibri" w:cs="Arial"/>
        </w:rPr>
        <w:t xml:space="preserve">tekstā </w:t>
      </w:r>
      <w:r w:rsidR="00422E17" w:rsidRPr="001C5DD2">
        <w:rPr>
          <w:rFonts w:ascii="Calibri" w:hAnsi="Calibri" w:cs="Arial"/>
        </w:rPr>
        <w:t xml:space="preserve">– Nomas objekts) nomas tiesību izsoles kārtību (turpmāk </w:t>
      </w:r>
      <w:r w:rsidR="00233F75">
        <w:rPr>
          <w:rFonts w:ascii="Calibri" w:hAnsi="Calibri" w:cs="Arial"/>
        </w:rPr>
        <w:t xml:space="preserve">tekstā </w:t>
      </w:r>
      <w:r w:rsidR="00422E17" w:rsidRPr="001C5DD2">
        <w:rPr>
          <w:rFonts w:ascii="Calibri" w:hAnsi="Calibri" w:cs="Arial"/>
        </w:rPr>
        <w:t xml:space="preserve">– Izsole), t.sk. Izsoles norisi, </w:t>
      </w:r>
      <w:r w:rsidR="00233F75">
        <w:rPr>
          <w:rFonts w:ascii="Calibri" w:hAnsi="Calibri" w:cs="Arial"/>
        </w:rPr>
        <w:t xml:space="preserve">Izsoles </w:t>
      </w:r>
      <w:r w:rsidR="00422E17" w:rsidRPr="001C5DD2">
        <w:rPr>
          <w:rFonts w:ascii="Calibri" w:hAnsi="Calibri" w:cs="Arial"/>
        </w:rPr>
        <w:t>pretendentu</w:t>
      </w:r>
      <w:r w:rsidR="00422E17">
        <w:rPr>
          <w:rFonts w:ascii="Calibri" w:hAnsi="Calibri" w:cs="Arial"/>
        </w:rPr>
        <w:t xml:space="preserve"> </w:t>
      </w:r>
      <w:r w:rsidR="00422E17" w:rsidRPr="001C5DD2">
        <w:rPr>
          <w:rFonts w:ascii="Calibri" w:hAnsi="Calibri" w:cs="Arial"/>
        </w:rPr>
        <w:t>pieteikšanās kārtību, Izsoles rezultātu apstiprināšanas kārtību</w:t>
      </w:r>
      <w:r w:rsidR="00391D63">
        <w:rPr>
          <w:rFonts w:ascii="Calibri" w:hAnsi="Calibri" w:cs="Arial"/>
        </w:rPr>
        <w:t>, u.tml.</w:t>
      </w:r>
    </w:p>
    <w:p w14:paraId="58764685" w14:textId="77777777" w:rsidR="00422E17" w:rsidRPr="001C5DD2" w:rsidRDefault="00422E17" w:rsidP="00FC3442">
      <w:pPr>
        <w:numPr>
          <w:ilvl w:val="1"/>
          <w:numId w:val="2"/>
        </w:numPr>
        <w:spacing w:before="120" w:after="120"/>
        <w:ind w:left="851" w:hanging="567"/>
        <w:jc w:val="both"/>
        <w:rPr>
          <w:rFonts w:ascii="Calibri" w:hAnsi="Calibri" w:cs="Arial"/>
        </w:rPr>
      </w:pPr>
      <w:r w:rsidRPr="001C5DD2">
        <w:rPr>
          <w:rFonts w:ascii="Calibri" w:hAnsi="Calibri" w:cs="Arial"/>
        </w:rPr>
        <w:t>Informācija par Izsoles priekšmetu:</w:t>
      </w:r>
    </w:p>
    <w:p w14:paraId="4C7C5327" w14:textId="77777777" w:rsidR="00EF26C4" w:rsidRPr="00D17813" w:rsidRDefault="00422E17" w:rsidP="00CD2C59">
      <w:pPr>
        <w:pStyle w:val="ListParagraph"/>
        <w:numPr>
          <w:ilvl w:val="2"/>
          <w:numId w:val="2"/>
        </w:numPr>
        <w:spacing w:before="120" w:after="120"/>
        <w:ind w:left="851" w:firstLine="0"/>
        <w:jc w:val="both"/>
        <w:rPr>
          <w:rFonts w:ascii="Calibri" w:hAnsi="Calibri" w:cs="Arial"/>
          <w:color w:val="000000"/>
        </w:rPr>
      </w:pPr>
      <w:r w:rsidRPr="00D17813">
        <w:rPr>
          <w:rFonts w:ascii="Calibri" w:hAnsi="Calibri" w:cs="Arial"/>
          <w:color w:val="000000"/>
        </w:rPr>
        <w:t>Nomas</w:t>
      </w:r>
      <w:r w:rsidRPr="00D17813">
        <w:rPr>
          <w:rFonts w:ascii="Calibri" w:hAnsi="Calibri" w:cs="Arial"/>
        </w:rPr>
        <w:t xml:space="preserve"> objekts atrodas </w:t>
      </w:r>
      <w:r w:rsidR="0088399D" w:rsidRPr="00D17813">
        <w:rPr>
          <w:rFonts w:ascii="Calibri" w:hAnsi="Calibri" w:cs="Arial"/>
        </w:rPr>
        <w:t>Iznomātāja</w:t>
      </w:r>
      <w:r w:rsidRPr="00D17813">
        <w:rPr>
          <w:rFonts w:ascii="Calibri" w:hAnsi="Calibri" w:cs="Arial"/>
        </w:rPr>
        <w:t xml:space="preserve"> </w:t>
      </w:r>
      <w:r w:rsidR="00EB1DBE" w:rsidRPr="00D17813">
        <w:rPr>
          <w:rFonts w:ascii="Calibri" w:hAnsi="Calibri" w:cs="Arial"/>
        </w:rPr>
        <w:t>īpašumā</w:t>
      </w:r>
      <w:r w:rsidRPr="00D17813">
        <w:rPr>
          <w:rFonts w:ascii="Calibri" w:hAnsi="Calibri" w:cs="Arial"/>
        </w:rPr>
        <w:t xml:space="preserve"> esošā </w:t>
      </w:r>
      <w:r w:rsidR="00783CC3" w:rsidRPr="00D17813">
        <w:rPr>
          <w:rFonts w:ascii="Calibri" w:hAnsi="Calibri" w:cs="Arial"/>
        </w:rPr>
        <w:t>ēkā</w:t>
      </w:r>
      <w:r w:rsidR="00B71722" w:rsidRPr="00D17813">
        <w:rPr>
          <w:rFonts w:ascii="Calibri" w:hAnsi="Calibri" w:cs="Arial"/>
        </w:rPr>
        <w:t xml:space="preserve"> Rīgā, </w:t>
      </w:r>
      <w:r w:rsidRPr="00D17813">
        <w:rPr>
          <w:rFonts w:ascii="Calibri" w:hAnsi="Calibri" w:cs="Arial"/>
        </w:rPr>
        <w:t>Doma laukum</w:t>
      </w:r>
      <w:r w:rsidR="00B71722" w:rsidRPr="00D17813">
        <w:rPr>
          <w:rFonts w:ascii="Calibri" w:hAnsi="Calibri" w:cs="Arial"/>
        </w:rPr>
        <w:t>ā</w:t>
      </w:r>
      <w:r w:rsidRPr="00D17813">
        <w:rPr>
          <w:rFonts w:ascii="Calibri" w:hAnsi="Calibri" w:cs="Arial"/>
        </w:rPr>
        <w:t xml:space="preserve"> 8</w:t>
      </w:r>
      <w:r w:rsidR="00D17813" w:rsidRPr="00D17813">
        <w:rPr>
          <w:rFonts w:ascii="Calibri" w:hAnsi="Calibri" w:cs="Arial"/>
        </w:rPr>
        <w:t xml:space="preserve"> ar </w:t>
      </w:r>
      <w:r w:rsidR="00D17813">
        <w:rPr>
          <w:rFonts w:ascii="Calibri" w:hAnsi="Calibri" w:cs="Arial"/>
        </w:rPr>
        <w:t>k</w:t>
      </w:r>
      <w:r w:rsidRPr="00D17813">
        <w:rPr>
          <w:rFonts w:ascii="Calibri" w:hAnsi="Calibri" w:cs="Arial"/>
          <w:color w:val="000000"/>
        </w:rPr>
        <w:t>adastra apzīmējum</w:t>
      </w:r>
      <w:r w:rsidR="00D17813">
        <w:rPr>
          <w:rFonts w:ascii="Calibri" w:hAnsi="Calibri" w:cs="Arial"/>
          <w:color w:val="000000"/>
        </w:rPr>
        <w:t>u</w:t>
      </w:r>
      <w:r w:rsidRPr="00D17813">
        <w:rPr>
          <w:rFonts w:ascii="Calibri" w:hAnsi="Calibri" w:cs="Arial"/>
          <w:color w:val="000000"/>
        </w:rPr>
        <w:t xml:space="preserve">: </w:t>
      </w:r>
      <w:r w:rsidR="00FC3442" w:rsidRPr="002D01F3">
        <w:rPr>
          <w:rFonts w:ascii="Calibri" w:hAnsi="Calibri" w:cs="Arial"/>
        </w:rPr>
        <w:t>0100 006 0029 001</w:t>
      </w:r>
      <w:r w:rsidR="00D43BB6" w:rsidRPr="00D17813">
        <w:rPr>
          <w:rFonts w:ascii="Calibri" w:hAnsi="Calibri" w:cs="Arial"/>
          <w:color w:val="000000"/>
        </w:rPr>
        <w:t>;</w:t>
      </w:r>
    </w:p>
    <w:p w14:paraId="588EDC27" w14:textId="77777777" w:rsidR="00422E17" w:rsidRPr="006340CE" w:rsidRDefault="00422E17" w:rsidP="00EF26C4">
      <w:pPr>
        <w:pStyle w:val="ListParagraph"/>
        <w:numPr>
          <w:ilvl w:val="2"/>
          <w:numId w:val="2"/>
        </w:numPr>
        <w:spacing w:before="120" w:after="120"/>
        <w:ind w:left="851" w:firstLine="0"/>
        <w:jc w:val="both"/>
        <w:rPr>
          <w:rFonts w:ascii="Calibri" w:hAnsi="Calibri" w:cs="Arial"/>
        </w:rPr>
      </w:pPr>
      <w:r w:rsidRPr="00EF26C4">
        <w:rPr>
          <w:rFonts w:ascii="Calibri" w:hAnsi="Calibri" w:cs="Arial"/>
          <w:color w:val="000000"/>
        </w:rPr>
        <w:t xml:space="preserve">Nomas objekta </w:t>
      </w:r>
      <w:r w:rsidR="00EF26C4" w:rsidRPr="004C7005">
        <w:rPr>
          <w:rFonts w:ascii="Calibri" w:hAnsi="Calibri" w:cs="Arial"/>
          <w:color w:val="000000"/>
        </w:rPr>
        <w:t xml:space="preserve">platība </w:t>
      </w:r>
      <w:r w:rsidR="00756539" w:rsidRPr="004C7005">
        <w:rPr>
          <w:rFonts w:ascii="Calibri" w:hAnsi="Calibri" w:cs="Arial"/>
          <w:color w:val="000000"/>
        </w:rPr>
        <w:t>36,</w:t>
      </w:r>
      <w:r w:rsidR="00DB04BC" w:rsidRPr="004C7005">
        <w:rPr>
          <w:rFonts w:ascii="Calibri" w:hAnsi="Calibri" w:cs="Arial"/>
          <w:color w:val="000000"/>
        </w:rPr>
        <w:t>02</w:t>
      </w:r>
      <w:r w:rsidR="00145F9E" w:rsidRPr="004C7005">
        <w:rPr>
          <w:rFonts w:ascii="Calibri" w:hAnsi="Calibri" w:cs="Arial"/>
          <w:color w:val="000000"/>
        </w:rPr>
        <w:t xml:space="preserve"> </w:t>
      </w:r>
      <w:r w:rsidRPr="004C7005">
        <w:rPr>
          <w:rFonts w:ascii="Calibri" w:hAnsi="Calibri" w:cs="Arial"/>
          <w:color w:val="000000"/>
        </w:rPr>
        <w:t>m2</w:t>
      </w:r>
      <w:r w:rsidR="00EF26C4" w:rsidRPr="004C7005">
        <w:rPr>
          <w:rFonts w:ascii="Calibri" w:hAnsi="Calibri" w:cs="Arial"/>
          <w:color w:val="000000"/>
        </w:rPr>
        <w:t>.</w:t>
      </w:r>
      <w:r w:rsidR="00CB1072" w:rsidRPr="004C7005">
        <w:rPr>
          <w:rFonts w:ascii="Calibri" w:hAnsi="Calibri" w:cs="Arial"/>
          <w:color w:val="000000"/>
        </w:rPr>
        <w:t xml:space="preserve"> </w:t>
      </w:r>
      <w:r w:rsidR="00CB1072" w:rsidRPr="004C7005">
        <w:rPr>
          <w:rFonts w:ascii="Calibri" w:hAnsi="Calibri" w:cs="Arial"/>
        </w:rPr>
        <w:t>Nomas</w:t>
      </w:r>
      <w:r w:rsidR="00CB1072" w:rsidRPr="006340CE">
        <w:rPr>
          <w:rFonts w:ascii="Calibri" w:hAnsi="Calibri" w:cs="Arial"/>
        </w:rPr>
        <w:t xml:space="preserve"> objekta platība var tikt palielināta, ja </w:t>
      </w:r>
      <w:r w:rsidR="00756539" w:rsidRPr="006340CE">
        <w:rPr>
          <w:rFonts w:ascii="Calibri" w:hAnsi="Calibri" w:cs="Arial"/>
        </w:rPr>
        <w:t xml:space="preserve">Nomniekam ir </w:t>
      </w:r>
      <w:r w:rsidR="00CB1072" w:rsidRPr="006340CE">
        <w:rPr>
          <w:rFonts w:ascii="Calibri" w:hAnsi="Calibri" w:cs="Arial"/>
        </w:rPr>
        <w:t>papildu nepieciešamas palīgtelpas inventāra, produktu novietošanai, lai nodrošinātu sabiedriskās ēdināšanas pakalpojumus</w:t>
      </w:r>
      <w:r w:rsidR="00D35D89" w:rsidRPr="006340CE">
        <w:rPr>
          <w:rFonts w:ascii="Calibri" w:hAnsi="Calibri" w:cs="Arial"/>
        </w:rPr>
        <w:t>;</w:t>
      </w:r>
    </w:p>
    <w:p w14:paraId="7BA0ADF7" w14:textId="252B8556" w:rsidR="00D35D89" w:rsidRPr="006340CE" w:rsidRDefault="00D35D89" w:rsidP="00EF26C4">
      <w:pPr>
        <w:pStyle w:val="ListParagraph"/>
        <w:numPr>
          <w:ilvl w:val="2"/>
          <w:numId w:val="2"/>
        </w:numPr>
        <w:spacing w:before="120" w:after="120"/>
        <w:ind w:left="851" w:firstLine="0"/>
        <w:jc w:val="both"/>
        <w:rPr>
          <w:rFonts w:ascii="Calibri" w:hAnsi="Calibri" w:cs="Arial"/>
        </w:rPr>
      </w:pPr>
      <w:r w:rsidRPr="006340CE">
        <w:rPr>
          <w:rFonts w:ascii="Calibri" w:hAnsi="Calibri" w:cs="Arial"/>
        </w:rPr>
        <w:t xml:space="preserve">Nomas </w:t>
      </w:r>
      <w:r w:rsidRPr="00367A56">
        <w:rPr>
          <w:rFonts w:ascii="Calibri" w:hAnsi="Calibri" w:cs="Arial"/>
        </w:rPr>
        <w:t>objekts tiek nodots nomā ar iekārtām un aprīkojumu ēdināšanas pakalpojumu sniegšanai</w:t>
      </w:r>
      <w:r w:rsidR="0063082F" w:rsidRPr="00367A56">
        <w:rPr>
          <w:rFonts w:ascii="Calibri" w:hAnsi="Calibri" w:cs="Arial"/>
        </w:rPr>
        <w:t xml:space="preserve"> aptuveni 300 </w:t>
      </w:r>
      <w:r w:rsidR="00655F66" w:rsidRPr="00367A56">
        <w:rPr>
          <w:rFonts w:ascii="Calibri" w:hAnsi="Calibri" w:cs="Arial"/>
        </w:rPr>
        <w:t xml:space="preserve">Radio </w:t>
      </w:r>
      <w:r w:rsidR="0063082F" w:rsidRPr="00367A56">
        <w:rPr>
          <w:rFonts w:ascii="Calibri" w:hAnsi="Calibri" w:cs="Arial"/>
        </w:rPr>
        <w:t>darbiniekiem un</w:t>
      </w:r>
      <w:r w:rsidR="0063082F">
        <w:rPr>
          <w:rFonts w:ascii="Calibri" w:hAnsi="Calibri" w:cs="Arial"/>
        </w:rPr>
        <w:t xml:space="preserve"> apmeklētājiem.</w:t>
      </w:r>
    </w:p>
    <w:p w14:paraId="5E3EC8DA" w14:textId="77777777" w:rsidR="006340CE" w:rsidRPr="006340CE" w:rsidRDefault="006340CE" w:rsidP="00EF26C4">
      <w:pPr>
        <w:pStyle w:val="ListParagraph"/>
        <w:numPr>
          <w:ilvl w:val="2"/>
          <w:numId w:val="2"/>
        </w:numPr>
        <w:spacing w:before="120" w:after="120"/>
        <w:ind w:left="851" w:firstLine="0"/>
        <w:jc w:val="both"/>
        <w:rPr>
          <w:rFonts w:ascii="Calibri" w:hAnsi="Calibri" w:cs="Arial"/>
        </w:rPr>
      </w:pPr>
      <w:r w:rsidRPr="006340CE">
        <w:rPr>
          <w:rFonts w:ascii="Calibri" w:hAnsi="Calibri" w:cs="Arial"/>
        </w:rPr>
        <w:t>Ēkai ir caurlaižu režīms un ierobežotas piekļuves iespējas.</w:t>
      </w:r>
    </w:p>
    <w:p w14:paraId="29AC313B" w14:textId="77777777" w:rsidR="00422E17" w:rsidRPr="001C5DD2" w:rsidRDefault="00422E17" w:rsidP="00FC3442">
      <w:pPr>
        <w:numPr>
          <w:ilvl w:val="1"/>
          <w:numId w:val="2"/>
        </w:numPr>
        <w:spacing w:before="120" w:after="120"/>
        <w:ind w:left="851" w:hanging="567"/>
        <w:jc w:val="both"/>
        <w:rPr>
          <w:rFonts w:ascii="Calibri" w:hAnsi="Calibri" w:cs="Arial"/>
        </w:rPr>
      </w:pPr>
      <w:r w:rsidRPr="001C5DD2">
        <w:rPr>
          <w:rFonts w:ascii="Calibri" w:hAnsi="Calibri" w:cs="Arial"/>
        </w:rPr>
        <w:t xml:space="preserve">Iznomāšanas termiņš: </w:t>
      </w:r>
    </w:p>
    <w:p w14:paraId="4DE97CB3" w14:textId="77777777" w:rsidR="004D7223" w:rsidRDefault="00422E17" w:rsidP="00FC3442">
      <w:pPr>
        <w:pStyle w:val="NormalWeb"/>
        <w:spacing w:before="120" w:after="120"/>
        <w:ind w:left="851"/>
        <w:jc w:val="both"/>
        <w:rPr>
          <w:rFonts w:ascii="Calibri" w:hAnsi="Calibri" w:cs="Arial"/>
        </w:rPr>
      </w:pPr>
      <w:r w:rsidRPr="001C5DD2">
        <w:rPr>
          <w:rFonts w:ascii="Calibri" w:hAnsi="Calibri" w:cs="Arial"/>
        </w:rPr>
        <w:t>Nomas līgums</w:t>
      </w:r>
      <w:r>
        <w:rPr>
          <w:rFonts w:ascii="Calibri" w:hAnsi="Calibri" w:cs="Arial"/>
        </w:rPr>
        <w:t xml:space="preserve"> (turpmāk – Līgums) </w:t>
      </w:r>
      <w:r w:rsidRPr="001C5DD2">
        <w:rPr>
          <w:rFonts w:ascii="Calibri" w:hAnsi="Calibri" w:cs="Arial"/>
        </w:rPr>
        <w:t xml:space="preserve">ar Izsoles uzvarētāju </w:t>
      </w:r>
      <w:r w:rsidRPr="006340CE">
        <w:rPr>
          <w:rFonts w:ascii="Calibri" w:hAnsi="Calibri" w:cs="Arial"/>
        </w:rPr>
        <w:t xml:space="preserve">tiek slēgts </w:t>
      </w:r>
      <w:r w:rsidR="004B0EA9" w:rsidRPr="006340CE">
        <w:rPr>
          <w:rFonts w:ascii="Calibri" w:hAnsi="Calibri" w:cs="Arial"/>
        </w:rPr>
        <w:t xml:space="preserve">uz </w:t>
      </w:r>
      <w:r w:rsidR="006340CE" w:rsidRPr="006340CE">
        <w:rPr>
          <w:rFonts w:ascii="Calibri" w:hAnsi="Calibri" w:cs="Arial"/>
        </w:rPr>
        <w:t>5</w:t>
      </w:r>
      <w:r w:rsidR="004B0EA9" w:rsidRPr="006340CE">
        <w:rPr>
          <w:rFonts w:ascii="Calibri" w:hAnsi="Calibri" w:cs="Arial"/>
        </w:rPr>
        <w:t xml:space="preserve"> (</w:t>
      </w:r>
      <w:r w:rsidR="006340CE" w:rsidRPr="006340CE">
        <w:rPr>
          <w:rFonts w:ascii="Calibri" w:hAnsi="Calibri" w:cs="Arial"/>
        </w:rPr>
        <w:t>pieciem</w:t>
      </w:r>
      <w:r w:rsidR="004B0EA9" w:rsidRPr="006340CE">
        <w:rPr>
          <w:rFonts w:ascii="Calibri" w:hAnsi="Calibri" w:cs="Arial"/>
        </w:rPr>
        <w:t>) gad</w:t>
      </w:r>
      <w:r w:rsidR="004D7223" w:rsidRPr="006340CE">
        <w:rPr>
          <w:rFonts w:ascii="Calibri" w:hAnsi="Calibri" w:cs="Arial"/>
        </w:rPr>
        <w:t>iem.</w:t>
      </w:r>
    </w:p>
    <w:p w14:paraId="1161B7D2" w14:textId="77777777" w:rsidR="00422E17" w:rsidRPr="008F2C99" w:rsidRDefault="00F604EA" w:rsidP="00FC3442">
      <w:pPr>
        <w:numPr>
          <w:ilvl w:val="1"/>
          <w:numId w:val="2"/>
        </w:numPr>
        <w:spacing w:before="120" w:after="120"/>
        <w:ind w:left="851" w:hanging="567"/>
        <w:jc w:val="both"/>
        <w:rPr>
          <w:rFonts w:ascii="Calibri" w:hAnsi="Calibri" w:cs="Arial"/>
        </w:rPr>
      </w:pPr>
      <w:r>
        <w:rPr>
          <w:rFonts w:ascii="Calibri" w:hAnsi="Calibri" w:cs="Arial"/>
        </w:rPr>
        <w:t>Izsoles p</w:t>
      </w:r>
      <w:r w:rsidR="00422E17" w:rsidRPr="001C5DD2">
        <w:rPr>
          <w:rFonts w:ascii="Calibri" w:hAnsi="Calibri" w:cs="Arial"/>
        </w:rPr>
        <w:t xml:space="preserve">ieteikumu </w:t>
      </w:r>
      <w:r w:rsidR="00422E17" w:rsidRPr="00EB54B6">
        <w:rPr>
          <w:rFonts w:ascii="Calibri" w:hAnsi="Calibri" w:cs="Arial"/>
        </w:rPr>
        <w:t>iesniegšana un Izsoles norise</w:t>
      </w:r>
      <w:r>
        <w:rPr>
          <w:rFonts w:ascii="Calibri" w:hAnsi="Calibri" w:cs="Arial"/>
        </w:rPr>
        <w:t xml:space="preserve">s laiks un </w:t>
      </w:r>
      <w:r w:rsidRPr="008F2C99">
        <w:rPr>
          <w:rFonts w:ascii="Calibri" w:hAnsi="Calibri" w:cs="Arial"/>
        </w:rPr>
        <w:t>vieta</w:t>
      </w:r>
      <w:r w:rsidR="00422E17" w:rsidRPr="008F2C99">
        <w:rPr>
          <w:rFonts w:ascii="Calibri" w:hAnsi="Calibri" w:cs="Arial"/>
        </w:rPr>
        <w:t>:</w:t>
      </w:r>
    </w:p>
    <w:p w14:paraId="6CD5B021" w14:textId="23AC50C7" w:rsidR="00422E17" w:rsidRPr="00367A56" w:rsidRDefault="00422E17" w:rsidP="00FC3442">
      <w:pPr>
        <w:pStyle w:val="ListParagraph"/>
        <w:numPr>
          <w:ilvl w:val="2"/>
          <w:numId w:val="2"/>
        </w:numPr>
        <w:spacing w:before="120" w:after="120"/>
        <w:ind w:left="851" w:firstLine="0"/>
        <w:jc w:val="both"/>
        <w:rPr>
          <w:rFonts w:ascii="Calibri" w:hAnsi="Calibri"/>
          <w:bCs/>
        </w:rPr>
      </w:pPr>
      <w:r w:rsidRPr="008F2C99">
        <w:rPr>
          <w:rFonts w:ascii="Calibri" w:hAnsi="Calibri" w:cs="Arial"/>
        </w:rPr>
        <w:t xml:space="preserve">Pieteikumu </w:t>
      </w:r>
      <w:r w:rsidRPr="008F2C99">
        <w:rPr>
          <w:rFonts w:ascii="Calibri" w:hAnsi="Calibri" w:cs="Arial"/>
          <w:color w:val="000000"/>
        </w:rPr>
        <w:t xml:space="preserve">iesniegšanas termiņš: līdz </w:t>
      </w:r>
      <w:r w:rsidRPr="00367A56">
        <w:rPr>
          <w:rFonts w:ascii="Calibri" w:hAnsi="Calibri" w:cs="Arial"/>
          <w:color w:val="000000"/>
        </w:rPr>
        <w:t>20</w:t>
      </w:r>
      <w:r w:rsidR="005A79BB" w:rsidRPr="00367A56">
        <w:rPr>
          <w:rFonts w:ascii="Calibri" w:hAnsi="Calibri" w:cs="Arial"/>
          <w:color w:val="000000"/>
        </w:rPr>
        <w:t>2</w:t>
      </w:r>
      <w:r w:rsidR="001365AA" w:rsidRPr="00367A56">
        <w:rPr>
          <w:rFonts w:ascii="Calibri" w:hAnsi="Calibri" w:cs="Arial"/>
          <w:color w:val="000000"/>
        </w:rPr>
        <w:t>4</w:t>
      </w:r>
      <w:r w:rsidRPr="00367A56">
        <w:rPr>
          <w:rFonts w:ascii="Calibri" w:hAnsi="Calibri" w:cs="Arial"/>
          <w:color w:val="000000"/>
        </w:rPr>
        <w:t>.</w:t>
      </w:r>
      <w:r w:rsidR="00C679AB" w:rsidRPr="00367A56">
        <w:rPr>
          <w:rFonts w:ascii="Calibri" w:hAnsi="Calibri" w:cs="Arial"/>
          <w:color w:val="000000"/>
        </w:rPr>
        <w:t> </w:t>
      </w:r>
      <w:r w:rsidRPr="00367A56">
        <w:rPr>
          <w:rFonts w:ascii="Calibri" w:hAnsi="Calibri" w:cs="Arial"/>
          <w:color w:val="000000"/>
        </w:rPr>
        <w:t xml:space="preserve">gada </w:t>
      </w:r>
      <w:r w:rsidR="00655F66" w:rsidRPr="00367A56">
        <w:rPr>
          <w:rFonts w:ascii="Calibri" w:hAnsi="Calibri" w:cs="Arial"/>
          <w:color w:val="000000"/>
        </w:rPr>
        <w:t>1</w:t>
      </w:r>
      <w:r w:rsidR="006F2ABB" w:rsidRPr="00367A56">
        <w:rPr>
          <w:rFonts w:ascii="Calibri" w:hAnsi="Calibri" w:cs="Arial"/>
          <w:color w:val="000000"/>
        </w:rPr>
        <w:t>2</w:t>
      </w:r>
      <w:r w:rsidRPr="00367A56">
        <w:rPr>
          <w:rFonts w:ascii="Calibri" w:hAnsi="Calibri" w:cs="Arial"/>
          <w:color w:val="000000"/>
        </w:rPr>
        <w:t>.</w:t>
      </w:r>
      <w:r w:rsidR="00C679AB" w:rsidRPr="00367A56">
        <w:rPr>
          <w:rFonts w:ascii="Calibri" w:hAnsi="Calibri" w:cs="Arial"/>
          <w:color w:val="000000"/>
        </w:rPr>
        <w:t> </w:t>
      </w:r>
      <w:r w:rsidR="006F2ABB" w:rsidRPr="00367A56">
        <w:rPr>
          <w:rFonts w:ascii="Calibri" w:hAnsi="Calibri" w:cs="Arial"/>
          <w:color w:val="000000"/>
        </w:rPr>
        <w:t>marta</w:t>
      </w:r>
      <w:r w:rsidRPr="00367A56">
        <w:rPr>
          <w:rFonts w:ascii="Calibri" w:hAnsi="Calibri" w:cs="Arial"/>
          <w:color w:val="000000"/>
        </w:rPr>
        <w:t xml:space="preserve"> plkst. </w:t>
      </w:r>
      <w:r w:rsidR="004D7223" w:rsidRPr="00367A56">
        <w:rPr>
          <w:rFonts w:ascii="Calibri" w:hAnsi="Calibri" w:cs="Arial"/>
          <w:color w:val="000000"/>
        </w:rPr>
        <w:t>1</w:t>
      </w:r>
      <w:r w:rsidR="00C679AB" w:rsidRPr="00367A56">
        <w:rPr>
          <w:rFonts w:ascii="Calibri" w:hAnsi="Calibri" w:cs="Arial"/>
          <w:color w:val="000000"/>
        </w:rPr>
        <w:t>7</w:t>
      </w:r>
      <w:r w:rsidR="004D7223" w:rsidRPr="00367A56">
        <w:rPr>
          <w:rFonts w:ascii="Calibri" w:hAnsi="Calibri" w:cs="Arial"/>
          <w:color w:val="000000"/>
        </w:rPr>
        <w:t>:00</w:t>
      </w:r>
      <w:r w:rsidRPr="00367A56">
        <w:rPr>
          <w:rFonts w:ascii="Calibri" w:hAnsi="Calibri" w:cs="Arial"/>
          <w:color w:val="000000"/>
        </w:rPr>
        <w:t xml:space="preserve"> nosūtot elektroniski ar drošu elektronisko parakstu</w:t>
      </w:r>
      <w:r w:rsidRPr="00367A56">
        <w:rPr>
          <w:rFonts w:ascii="Calibri" w:hAnsi="Calibri"/>
          <w:bCs/>
        </w:rPr>
        <w:t xml:space="preserve"> </w:t>
      </w:r>
      <w:r w:rsidR="00F604EA" w:rsidRPr="00367A56">
        <w:rPr>
          <w:rFonts w:ascii="Calibri" w:hAnsi="Calibri"/>
          <w:bCs/>
        </w:rPr>
        <w:t xml:space="preserve">uz e-pasta adresi: </w:t>
      </w:r>
      <w:hyperlink r:id="rId8" w:history="1">
        <w:r w:rsidR="00F604EA" w:rsidRPr="00367A56">
          <w:rPr>
            <w:rStyle w:val="Hyperlink"/>
            <w:rFonts w:ascii="Calibri" w:hAnsi="Calibri"/>
          </w:rPr>
          <w:t>radio@latvijasradio.lv</w:t>
        </w:r>
      </w:hyperlink>
      <w:r w:rsidRPr="00367A56">
        <w:rPr>
          <w:rFonts w:ascii="Calibri" w:hAnsi="Calibri"/>
          <w:bCs/>
        </w:rPr>
        <w:t>.</w:t>
      </w:r>
    </w:p>
    <w:p w14:paraId="5CD2CEB5" w14:textId="4CF6BD58" w:rsidR="00422E17" w:rsidRDefault="00422E17" w:rsidP="00EB54B6">
      <w:pPr>
        <w:pStyle w:val="ListParagraph"/>
        <w:numPr>
          <w:ilvl w:val="2"/>
          <w:numId w:val="2"/>
        </w:numPr>
        <w:spacing w:before="120" w:after="120"/>
        <w:ind w:left="851" w:firstLine="0"/>
        <w:jc w:val="both"/>
        <w:rPr>
          <w:rFonts w:ascii="Calibri" w:hAnsi="Calibri" w:cs="Arial"/>
        </w:rPr>
      </w:pPr>
      <w:r w:rsidRPr="00367A56">
        <w:rPr>
          <w:rFonts w:ascii="Calibri" w:hAnsi="Calibri" w:cs="Arial"/>
        </w:rPr>
        <w:t xml:space="preserve">Izsoles norises </w:t>
      </w:r>
      <w:r w:rsidRPr="00367A56">
        <w:rPr>
          <w:rFonts w:ascii="Calibri" w:hAnsi="Calibri" w:cs="Arial"/>
          <w:color w:val="000000"/>
        </w:rPr>
        <w:t xml:space="preserve">laiks un vieta: </w:t>
      </w:r>
      <w:r w:rsidRPr="00367A56">
        <w:rPr>
          <w:rFonts w:ascii="Calibri" w:hAnsi="Calibri" w:cs="Arial"/>
        </w:rPr>
        <w:t>20</w:t>
      </w:r>
      <w:r w:rsidR="005A79BB" w:rsidRPr="00367A56">
        <w:rPr>
          <w:rFonts w:ascii="Calibri" w:hAnsi="Calibri" w:cs="Arial"/>
        </w:rPr>
        <w:t>2</w:t>
      </w:r>
      <w:r w:rsidR="001365AA" w:rsidRPr="00367A56">
        <w:rPr>
          <w:rFonts w:ascii="Calibri" w:hAnsi="Calibri" w:cs="Arial"/>
        </w:rPr>
        <w:t>4</w:t>
      </w:r>
      <w:r w:rsidRPr="00367A56">
        <w:rPr>
          <w:rFonts w:ascii="Calibri" w:hAnsi="Calibri" w:cs="Arial"/>
        </w:rPr>
        <w:t>.</w:t>
      </w:r>
      <w:r w:rsidR="00C679AB" w:rsidRPr="00367A56">
        <w:rPr>
          <w:rFonts w:ascii="Calibri" w:hAnsi="Calibri" w:cs="Arial"/>
        </w:rPr>
        <w:t> </w:t>
      </w:r>
      <w:r w:rsidRPr="00367A56">
        <w:rPr>
          <w:rFonts w:ascii="Calibri" w:hAnsi="Calibri" w:cs="Arial"/>
        </w:rPr>
        <w:t xml:space="preserve">gada </w:t>
      </w:r>
      <w:r w:rsidR="00655F66" w:rsidRPr="00367A56">
        <w:rPr>
          <w:rFonts w:ascii="Calibri" w:hAnsi="Calibri" w:cs="Arial"/>
        </w:rPr>
        <w:t>14</w:t>
      </w:r>
      <w:r w:rsidR="00C679AB" w:rsidRPr="00367A56">
        <w:rPr>
          <w:rFonts w:ascii="Calibri" w:hAnsi="Calibri" w:cs="Arial"/>
        </w:rPr>
        <w:t>. </w:t>
      </w:r>
      <w:r w:rsidR="0074093F" w:rsidRPr="00367A56">
        <w:rPr>
          <w:rFonts w:ascii="Calibri" w:hAnsi="Calibri" w:cs="Arial"/>
        </w:rPr>
        <w:t>mart</w:t>
      </w:r>
      <w:r w:rsidR="00C679AB" w:rsidRPr="00367A56">
        <w:rPr>
          <w:rFonts w:ascii="Calibri" w:hAnsi="Calibri" w:cs="Arial"/>
        </w:rPr>
        <w:t>ā</w:t>
      </w:r>
      <w:r w:rsidRPr="00367A56">
        <w:rPr>
          <w:rFonts w:ascii="Calibri" w:hAnsi="Calibri" w:cs="Arial"/>
        </w:rPr>
        <w:t xml:space="preserve"> plkst. </w:t>
      </w:r>
      <w:r w:rsidR="004D7223" w:rsidRPr="00367A56">
        <w:rPr>
          <w:rFonts w:ascii="Calibri" w:hAnsi="Calibri" w:cs="Arial"/>
        </w:rPr>
        <w:t>1</w:t>
      </w:r>
      <w:r w:rsidR="00655F66" w:rsidRPr="00367A56">
        <w:rPr>
          <w:rFonts w:ascii="Calibri" w:hAnsi="Calibri" w:cs="Arial"/>
        </w:rPr>
        <w:t>4</w:t>
      </w:r>
      <w:r w:rsidR="004D7223" w:rsidRPr="00367A56">
        <w:rPr>
          <w:rFonts w:ascii="Calibri" w:hAnsi="Calibri" w:cs="Arial"/>
        </w:rPr>
        <w:t>:00</w:t>
      </w:r>
      <w:r w:rsidRPr="00367A56">
        <w:rPr>
          <w:rFonts w:ascii="Calibri" w:hAnsi="Calibri" w:cs="Arial"/>
        </w:rPr>
        <w:t>, VSIA „Latvijas Radio” ēkā Doma laukumā 8, Rīgā, telpā Nr.</w:t>
      </w:r>
      <w:r w:rsidR="0065446D" w:rsidRPr="00367A56">
        <w:rPr>
          <w:rFonts w:ascii="Calibri" w:hAnsi="Calibri" w:cs="Arial"/>
        </w:rPr>
        <w:t> </w:t>
      </w:r>
      <w:r w:rsidRPr="00367A56">
        <w:rPr>
          <w:rFonts w:ascii="Calibri" w:hAnsi="Calibri" w:cs="Arial"/>
        </w:rPr>
        <w:t>20</w:t>
      </w:r>
      <w:r w:rsidR="00655F66" w:rsidRPr="00367A56">
        <w:rPr>
          <w:rFonts w:ascii="Calibri" w:hAnsi="Calibri" w:cs="Arial"/>
        </w:rPr>
        <w:t>8</w:t>
      </w:r>
      <w:r w:rsidR="004A65AB" w:rsidRPr="00367A56">
        <w:rPr>
          <w:rFonts w:ascii="Calibri" w:hAnsi="Calibri" w:cs="Arial"/>
        </w:rPr>
        <w:t>.</w:t>
      </w:r>
      <w:r w:rsidR="00AF3B0C" w:rsidRPr="00367A56">
        <w:rPr>
          <w:rFonts w:ascii="Calibri" w:hAnsi="Calibri" w:cs="Arial"/>
        </w:rPr>
        <w:t xml:space="preserve"> Pretendentam</w:t>
      </w:r>
      <w:r w:rsidR="00AF3B0C">
        <w:rPr>
          <w:rFonts w:ascii="Calibri" w:hAnsi="Calibri" w:cs="Arial"/>
        </w:rPr>
        <w:t xml:space="preserve"> vai tā pārstāvim </w:t>
      </w:r>
      <w:r w:rsidR="00C06658">
        <w:rPr>
          <w:rFonts w:ascii="Calibri" w:hAnsi="Calibri" w:cs="Arial"/>
        </w:rPr>
        <w:t>savlaicīgi pirms Izsoles</w:t>
      </w:r>
      <w:r w:rsidR="00AF3B0C">
        <w:rPr>
          <w:rFonts w:ascii="Calibri" w:hAnsi="Calibri" w:cs="Arial"/>
        </w:rPr>
        <w:t xml:space="preserve"> jāpiesakās pie Noteikumu 1.9.</w:t>
      </w:r>
      <w:r w:rsidR="0065446D">
        <w:rPr>
          <w:rFonts w:ascii="Calibri" w:hAnsi="Calibri" w:cs="Arial"/>
        </w:rPr>
        <w:t> </w:t>
      </w:r>
      <w:r w:rsidR="00AF3B0C">
        <w:rPr>
          <w:rFonts w:ascii="Calibri" w:hAnsi="Calibri" w:cs="Arial"/>
        </w:rPr>
        <w:t>punktā norādītās kontaktpersonas caurlaides noform</w:t>
      </w:r>
      <w:r w:rsidR="00C06658">
        <w:rPr>
          <w:rFonts w:ascii="Calibri" w:hAnsi="Calibri" w:cs="Arial"/>
        </w:rPr>
        <w:t>ē</w:t>
      </w:r>
      <w:r w:rsidR="00AF3B0C">
        <w:rPr>
          <w:rFonts w:ascii="Calibri" w:hAnsi="Calibri" w:cs="Arial"/>
        </w:rPr>
        <w:t>šanai.</w:t>
      </w:r>
    </w:p>
    <w:p w14:paraId="1E50E52D" w14:textId="77777777" w:rsidR="00422E17" w:rsidRPr="00493316" w:rsidRDefault="00422E17" w:rsidP="00DE2AD3">
      <w:pPr>
        <w:numPr>
          <w:ilvl w:val="1"/>
          <w:numId w:val="2"/>
        </w:numPr>
        <w:spacing w:before="120" w:after="120"/>
        <w:ind w:left="851" w:hanging="567"/>
        <w:jc w:val="both"/>
        <w:rPr>
          <w:rFonts w:ascii="Calibri" w:hAnsi="Calibri" w:cs="Arial"/>
        </w:rPr>
      </w:pPr>
      <w:r w:rsidRPr="00EB54B6">
        <w:rPr>
          <w:rFonts w:ascii="Calibri" w:hAnsi="Calibri" w:cs="Arial"/>
        </w:rPr>
        <w:t xml:space="preserve">Izsoles mērķis - </w:t>
      </w:r>
      <w:r w:rsidRPr="002C1E14">
        <w:rPr>
          <w:rFonts w:ascii="Calibri" w:hAnsi="Calibri" w:cs="Arial"/>
        </w:rPr>
        <w:t xml:space="preserve">Nomas objekta iznomāšana tam paredzētajam izmantošanas veidam – sabiedriskās ēdināšanas pakalpojumu </w:t>
      </w:r>
      <w:r w:rsidRPr="00493316">
        <w:rPr>
          <w:rFonts w:ascii="Calibri" w:hAnsi="Calibri" w:cs="Arial"/>
        </w:rPr>
        <w:t xml:space="preserve">sniegšanai, par iespējami augstāku nomas maksu </w:t>
      </w:r>
      <w:r w:rsidR="000151C0" w:rsidRPr="00493316">
        <w:rPr>
          <w:rFonts w:ascii="Calibri" w:hAnsi="Calibri" w:cs="Arial"/>
        </w:rPr>
        <w:t xml:space="preserve">mēnesī (EUR </w:t>
      </w:r>
      <w:r w:rsidR="00447166" w:rsidRPr="00493316">
        <w:rPr>
          <w:rFonts w:ascii="Calibri" w:hAnsi="Calibri" w:cs="Arial"/>
        </w:rPr>
        <w:t>bez</w:t>
      </w:r>
      <w:r w:rsidR="000151C0" w:rsidRPr="00493316">
        <w:rPr>
          <w:rFonts w:ascii="Calibri" w:hAnsi="Calibri" w:cs="Arial"/>
        </w:rPr>
        <w:t xml:space="preserve"> pievienotās vērtības nodok</w:t>
      </w:r>
      <w:r w:rsidR="00493316">
        <w:rPr>
          <w:rFonts w:ascii="Calibri" w:hAnsi="Calibri" w:cs="Arial"/>
        </w:rPr>
        <w:t>ļa</w:t>
      </w:r>
      <w:r w:rsidR="000151C0" w:rsidRPr="00493316">
        <w:rPr>
          <w:rFonts w:ascii="Calibri" w:hAnsi="Calibri" w:cs="Arial"/>
        </w:rPr>
        <w:t>)</w:t>
      </w:r>
      <w:r w:rsidRPr="00493316">
        <w:rPr>
          <w:rFonts w:ascii="Calibri" w:hAnsi="Calibri" w:cs="Arial"/>
        </w:rPr>
        <w:t>.</w:t>
      </w:r>
    </w:p>
    <w:p w14:paraId="2074A6A6" w14:textId="77777777" w:rsidR="00422E17" w:rsidRDefault="00422E17" w:rsidP="00FC3442">
      <w:pPr>
        <w:numPr>
          <w:ilvl w:val="1"/>
          <w:numId w:val="2"/>
        </w:numPr>
        <w:spacing w:before="120" w:after="120"/>
        <w:ind w:left="851" w:hanging="567"/>
        <w:jc w:val="both"/>
        <w:rPr>
          <w:rFonts w:ascii="Calibri" w:hAnsi="Calibri" w:cs="Arial"/>
        </w:rPr>
      </w:pPr>
      <w:r w:rsidRPr="001C5DD2">
        <w:rPr>
          <w:rFonts w:ascii="Calibri" w:hAnsi="Calibri" w:cs="Arial"/>
        </w:rPr>
        <w:t xml:space="preserve">Izsoli organizē un rīko </w:t>
      </w:r>
      <w:r>
        <w:rPr>
          <w:rFonts w:ascii="Calibri" w:hAnsi="Calibri" w:cs="Arial"/>
        </w:rPr>
        <w:t>V</w:t>
      </w:r>
      <w:r w:rsidRPr="001C5DD2">
        <w:rPr>
          <w:rFonts w:ascii="Calibri" w:hAnsi="Calibri" w:cs="Arial"/>
        </w:rPr>
        <w:t>SIA “</w:t>
      </w:r>
      <w:r>
        <w:rPr>
          <w:rFonts w:ascii="Calibri" w:hAnsi="Calibri" w:cs="Arial"/>
        </w:rPr>
        <w:t>Latvijas Radio</w:t>
      </w:r>
      <w:r w:rsidRPr="001C5DD2">
        <w:rPr>
          <w:rFonts w:ascii="Calibri" w:hAnsi="Calibri" w:cs="Arial"/>
        </w:rPr>
        <w:t xml:space="preserve">” Izsoles komisija (turpmāk – Komisija). Komisija atbild par Izsoles </w:t>
      </w:r>
      <w:r w:rsidRPr="00AC1911">
        <w:rPr>
          <w:rFonts w:ascii="Calibri" w:hAnsi="Calibri" w:cs="Arial"/>
          <w:color w:val="000000"/>
        </w:rPr>
        <w:t xml:space="preserve">nodrošināšanu </w:t>
      </w:r>
      <w:r w:rsidRPr="001C5DD2">
        <w:rPr>
          <w:rFonts w:ascii="Calibri" w:hAnsi="Calibri" w:cs="Arial"/>
        </w:rPr>
        <w:t xml:space="preserve">un ar to saistīto lēmumu pieņemšanu. Izsoles rīkotāja rekvizīti: </w:t>
      </w:r>
    </w:p>
    <w:p w14:paraId="3629E3BB" w14:textId="77777777" w:rsidR="00422E17" w:rsidRPr="009E0EBF" w:rsidRDefault="00422E17" w:rsidP="009E0EBF">
      <w:pPr>
        <w:autoSpaceDE w:val="0"/>
        <w:autoSpaceDN w:val="0"/>
        <w:adjustRightInd w:val="0"/>
        <w:ind w:firstLine="720"/>
        <w:rPr>
          <w:rFonts w:ascii="Calibri" w:hAnsi="Calibri" w:cs="Arial"/>
        </w:rPr>
      </w:pPr>
      <w:r w:rsidRPr="009E0EBF">
        <w:rPr>
          <w:rFonts w:ascii="Calibri" w:hAnsi="Calibri" w:cs="Arial"/>
        </w:rPr>
        <w:t>VSIA „Latvijas Radio”</w:t>
      </w:r>
    </w:p>
    <w:p w14:paraId="001243F8" w14:textId="77777777" w:rsidR="00422E17" w:rsidRPr="009E0EBF" w:rsidRDefault="00422E17" w:rsidP="009E0EBF">
      <w:pPr>
        <w:autoSpaceDE w:val="0"/>
        <w:autoSpaceDN w:val="0"/>
        <w:adjustRightInd w:val="0"/>
        <w:ind w:firstLine="720"/>
        <w:rPr>
          <w:rFonts w:ascii="Calibri" w:hAnsi="Calibri" w:cs="Arial"/>
        </w:rPr>
      </w:pPr>
      <w:r w:rsidRPr="009E0EBF">
        <w:rPr>
          <w:rFonts w:ascii="Calibri" w:hAnsi="Calibri" w:cs="Arial"/>
        </w:rPr>
        <w:t>Doma laukums 8, Rīga, LV – 1505</w:t>
      </w:r>
    </w:p>
    <w:p w14:paraId="57C63C10" w14:textId="77777777" w:rsidR="00422E17" w:rsidRPr="009E0EBF" w:rsidRDefault="00422E17" w:rsidP="009E0EBF">
      <w:pPr>
        <w:autoSpaceDE w:val="0"/>
        <w:autoSpaceDN w:val="0"/>
        <w:adjustRightInd w:val="0"/>
        <w:ind w:firstLine="720"/>
        <w:rPr>
          <w:rFonts w:ascii="Calibri" w:hAnsi="Calibri" w:cs="Arial"/>
        </w:rPr>
      </w:pPr>
      <w:r w:rsidRPr="001C5DD2">
        <w:rPr>
          <w:rFonts w:ascii="Calibri" w:hAnsi="Calibri" w:cs="Arial"/>
        </w:rPr>
        <w:t xml:space="preserve">PVN maksātāja </w:t>
      </w:r>
      <w:r w:rsidRPr="009E0EBF">
        <w:rPr>
          <w:rFonts w:ascii="Calibri" w:hAnsi="Calibri" w:cs="Arial"/>
        </w:rPr>
        <w:t>Nr.</w:t>
      </w:r>
      <w:r w:rsidR="0046114E">
        <w:rPr>
          <w:rFonts w:ascii="Calibri" w:hAnsi="Calibri" w:cs="Arial"/>
        </w:rPr>
        <w:t> </w:t>
      </w:r>
      <w:r w:rsidRPr="009E0EBF">
        <w:rPr>
          <w:rFonts w:ascii="Calibri" w:hAnsi="Calibri" w:cs="Arial"/>
        </w:rPr>
        <w:t>40003080614</w:t>
      </w:r>
    </w:p>
    <w:p w14:paraId="6AFB09C7" w14:textId="77777777" w:rsidR="00422E17" w:rsidRPr="009E0EBF" w:rsidRDefault="00422E17" w:rsidP="009E0EBF">
      <w:pPr>
        <w:autoSpaceDE w:val="0"/>
        <w:autoSpaceDN w:val="0"/>
        <w:adjustRightInd w:val="0"/>
        <w:ind w:firstLine="720"/>
        <w:rPr>
          <w:rFonts w:ascii="Calibri" w:hAnsi="Calibri" w:cs="Arial"/>
        </w:rPr>
      </w:pPr>
      <w:r w:rsidRPr="009E0EBF">
        <w:rPr>
          <w:rFonts w:ascii="Calibri" w:hAnsi="Calibri" w:cs="Arial"/>
        </w:rPr>
        <w:t>Banka: AS „SEB Banka”</w:t>
      </w:r>
    </w:p>
    <w:p w14:paraId="3BB30836" w14:textId="77777777" w:rsidR="00422E17" w:rsidRPr="009E0EBF" w:rsidRDefault="00422E17" w:rsidP="009E0EBF">
      <w:pPr>
        <w:autoSpaceDE w:val="0"/>
        <w:autoSpaceDN w:val="0"/>
        <w:adjustRightInd w:val="0"/>
        <w:ind w:firstLine="720"/>
        <w:rPr>
          <w:rFonts w:ascii="Calibri" w:hAnsi="Calibri" w:cs="Arial"/>
        </w:rPr>
      </w:pPr>
      <w:r w:rsidRPr="009E0EBF">
        <w:rPr>
          <w:rFonts w:ascii="Calibri" w:hAnsi="Calibri" w:cs="Arial"/>
        </w:rPr>
        <w:t>Kods: UNLALV2X</w:t>
      </w:r>
    </w:p>
    <w:p w14:paraId="5E4ECF44" w14:textId="77777777" w:rsidR="00422E17" w:rsidRDefault="00422E17" w:rsidP="009E0EBF">
      <w:pPr>
        <w:ind w:firstLine="720"/>
        <w:rPr>
          <w:rFonts w:ascii="Calibri" w:hAnsi="Calibri" w:cs="Arial"/>
        </w:rPr>
      </w:pPr>
      <w:r w:rsidRPr="009E0EBF">
        <w:rPr>
          <w:rFonts w:ascii="Calibri" w:hAnsi="Calibri" w:cs="Arial"/>
        </w:rPr>
        <w:t>Kont</w:t>
      </w:r>
      <w:r w:rsidR="0046114E">
        <w:rPr>
          <w:rFonts w:ascii="Calibri" w:hAnsi="Calibri" w:cs="Arial"/>
        </w:rPr>
        <w:t>a Nr. </w:t>
      </w:r>
      <w:r w:rsidRPr="009E0EBF">
        <w:rPr>
          <w:rFonts w:ascii="Calibri" w:hAnsi="Calibri" w:cs="Arial"/>
        </w:rPr>
        <w:t>LV61UNLA0002100609688</w:t>
      </w:r>
    </w:p>
    <w:p w14:paraId="107240C4" w14:textId="77777777" w:rsidR="00422E17" w:rsidRPr="001C5DD2" w:rsidRDefault="00422E17" w:rsidP="009E0EBF">
      <w:pPr>
        <w:ind w:firstLine="720"/>
        <w:rPr>
          <w:rFonts w:ascii="Calibri" w:hAnsi="Calibri" w:cs="Arial"/>
        </w:rPr>
      </w:pPr>
    </w:p>
    <w:p w14:paraId="0A2B699C" w14:textId="3485AAD9" w:rsidR="00422E17" w:rsidRPr="001C5DD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 xml:space="preserve">Ar </w:t>
      </w:r>
      <w:r w:rsidR="00D87856">
        <w:rPr>
          <w:rFonts w:ascii="Calibri" w:hAnsi="Calibri" w:cs="Arial"/>
        </w:rPr>
        <w:t>Noteikumiem un Iz</w:t>
      </w:r>
      <w:r w:rsidRPr="001C5DD2">
        <w:rPr>
          <w:rFonts w:ascii="Calibri" w:hAnsi="Calibri" w:cs="Arial"/>
        </w:rPr>
        <w:t xml:space="preserve">soles kārtību var iepazīties </w:t>
      </w:r>
      <w:r>
        <w:rPr>
          <w:rFonts w:ascii="Calibri" w:hAnsi="Calibri" w:cs="Arial"/>
        </w:rPr>
        <w:t>V</w:t>
      </w:r>
      <w:r w:rsidRPr="001C5DD2">
        <w:rPr>
          <w:rFonts w:ascii="Calibri" w:hAnsi="Calibri" w:cs="Arial"/>
        </w:rPr>
        <w:t>SIA „</w:t>
      </w:r>
      <w:r>
        <w:rPr>
          <w:rFonts w:ascii="Calibri" w:hAnsi="Calibri" w:cs="Arial"/>
        </w:rPr>
        <w:t>Latvijas Radio</w:t>
      </w:r>
      <w:r w:rsidRPr="001C5DD2">
        <w:rPr>
          <w:rFonts w:ascii="Calibri" w:hAnsi="Calibri" w:cs="Arial"/>
        </w:rPr>
        <w:t xml:space="preserve">” mājaslapā tīmekļa vietnē </w:t>
      </w:r>
      <w:hyperlink r:id="rId9" w:history="1">
        <w:r w:rsidRPr="00133536">
          <w:rPr>
            <w:rStyle w:val="Hyperlink"/>
            <w:rFonts w:ascii="Calibri" w:hAnsi="Calibri"/>
          </w:rPr>
          <w:t>http://www.latvijasradio.lsm.lv/lv/</w:t>
        </w:r>
      </w:hyperlink>
      <w:r w:rsidR="00801ACD">
        <w:rPr>
          <w:rFonts w:ascii="Calibri" w:hAnsi="Calibri" w:cs="Arial"/>
        </w:rPr>
        <w:t xml:space="preserve"> un</w:t>
      </w:r>
      <w:r w:rsidRPr="001C5DD2">
        <w:rPr>
          <w:rFonts w:ascii="Calibri" w:hAnsi="Calibri" w:cs="Arial"/>
        </w:rPr>
        <w:t xml:space="preserve"> </w:t>
      </w:r>
      <w:r>
        <w:rPr>
          <w:rFonts w:ascii="Calibri" w:hAnsi="Calibri" w:cs="Arial"/>
        </w:rPr>
        <w:t>VAS „</w:t>
      </w:r>
      <w:r w:rsidRPr="004F02B2">
        <w:rPr>
          <w:rFonts w:ascii="Calibri" w:hAnsi="Calibri" w:cs="Arial"/>
        </w:rPr>
        <w:t>Valsts nekustamie īpašumi</w:t>
      </w:r>
      <w:r>
        <w:rPr>
          <w:rFonts w:ascii="Calibri" w:hAnsi="Calibri" w:cs="Arial"/>
        </w:rPr>
        <w:t>”</w:t>
      </w:r>
      <w:r w:rsidRPr="001C5DD2">
        <w:rPr>
          <w:rFonts w:ascii="Calibri" w:hAnsi="Calibri" w:cs="Arial"/>
        </w:rPr>
        <w:t xml:space="preserve"> mājaslapā tīmekļa vietnē </w:t>
      </w:r>
      <w:hyperlink r:id="rId10" w:history="1">
        <w:r w:rsidRPr="001340AE">
          <w:rPr>
            <w:rStyle w:val="Hyperlink"/>
          </w:rPr>
          <w:t>http://www.vni.lv</w:t>
        </w:r>
      </w:hyperlink>
      <w:r>
        <w:rPr>
          <w:rFonts w:ascii="Calibri" w:hAnsi="Calibri" w:cs="Arial"/>
        </w:rPr>
        <w:t>.</w:t>
      </w:r>
    </w:p>
    <w:p w14:paraId="3E7F474F" w14:textId="77777777" w:rsidR="00422E17" w:rsidRPr="001C5DD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lastRenderedPageBreak/>
        <w:t>Komisijas kontaktpersona:</w:t>
      </w:r>
    </w:p>
    <w:p w14:paraId="33DF8009" w14:textId="4EF1B61F" w:rsidR="00422E17" w:rsidRPr="001C5DD2" w:rsidRDefault="00422E17" w:rsidP="00326B8E">
      <w:pPr>
        <w:pStyle w:val="Body"/>
        <w:tabs>
          <w:tab w:val="left" w:pos="567"/>
        </w:tabs>
        <w:ind w:left="851"/>
        <w:jc w:val="both"/>
        <w:rPr>
          <w:rFonts w:ascii="Calibri" w:hAnsi="Calibri" w:cs="Arial"/>
        </w:rPr>
      </w:pPr>
      <w:r w:rsidRPr="00451578">
        <w:rPr>
          <w:rFonts w:ascii="Calibri" w:hAnsi="Calibri" w:cs="Arial"/>
          <w:color w:val="auto"/>
        </w:rPr>
        <w:t xml:space="preserve">VSIA “Latvijas Radio” infrastruktūras </w:t>
      </w:r>
      <w:r w:rsidR="008D190D">
        <w:rPr>
          <w:rFonts w:ascii="Calibri" w:hAnsi="Calibri" w:cs="Arial"/>
          <w:color w:val="auto"/>
        </w:rPr>
        <w:t xml:space="preserve">direktors-Saimniecības daļas vadītājs </w:t>
      </w:r>
      <w:r w:rsidRPr="00451578">
        <w:rPr>
          <w:rFonts w:ascii="Calibri" w:hAnsi="Calibri" w:cs="Arial"/>
          <w:color w:val="auto"/>
        </w:rPr>
        <w:t>Andis Balodis</w:t>
      </w:r>
      <w:r w:rsidR="00326B8E" w:rsidRPr="00451578">
        <w:rPr>
          <w:rFonts w:ascii="Calibri" w:hAnsi="Calibri" w:cs="Arial"/>
          <w:color w:val="auto"/>
        </w:rPr>
        <w:t>, tālr. Nr. + 371 29403800, e</w:t>
      </w:r>
      <w:r w:rsidRPr="00451578">
        <w:rPr>
          <w:rFonts w:ascii="Calibri" w:hAnsi="Calibri" w:cs="Arial"/>
        </w:rPr>
        <w:t>-past</w:t>
      </w:r>
      <w:r w:rsidR="005E1ED9" w:rsidRPr="00451578">
        <w:rPr>
          <w:rFonts w:ascii="Calibri" w:hAnsi="Calibri" w:cs="Arial"/>
        </w:rPr>
        <w:t>a adrese</w:t>
      </w:r>
      <w:r w:rsidRPr="00451578">
        <w:rPr>
          <w:rFonts w:ascii="Calibri" w:hAnsi="Calibri" w:cs="Arial"/>
        </w:rPr>
        <w:t xml:space="preserve">: </w:t>
      </w:r>
      <w:hyperlink r:id="rId11" w:history="1">
        <w:r w:rsidRPr="00451578">
          <w:rPr>
            <w:rStyle w:val="Hyperlink"/>
            <w:rFonts w:ascii="Calibri" w:hAnsi="Calibri" w:cs="Arial"/>
          </w:rPr>
          <w:t>andis.balodis@latvijasradio.lv</w:t>
        </w:r>
      </w:hyperlink>
      <w:r w:rsidR="00A23481" w:rsidRPr="00451578">
        <w:rPr>
          <w:rStyle w:val="Hyperlink"/>
          <w:rFonts w:ascii="Calibri" w:hAnsi="Calibri" w:cs="Arial"/>
          <w:u w:val="none"/>
        </w:rPr>
        <w:t xml:space="preserve"> .</w:t>
      </w:r>
    </w:p>
    <w:p w14:paraId="203FA70C" w14:textId="2FAD3831" w:rsidR="00422E17" w:rsidRPr="001C5DD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 xml:space="preserve">Nomas objekta apskate - pēc </w:t>
      </w:r>
      <w:r w:rsidRPr="00451578">
        <w:rPr>
          <w:rFonts w:ascii="Calibri" w:hAnsi="Calibri" w:cs="Arial"/>
        </w:rPr>
        <w:t xml:space="preserve">nepieciešamības, iepriekš saskaņojot laiku ar VSIA „Latvijas Radio” infrastruktūras </w:t>
      </w:r>
      <w:r w:rsidR="00AF5A5F">
        <w:rPr>
          <w:rFonts w:ascii="Calibri" w:hAnsi="Calibri" w:cs="Arial"/>
        </w:rPr>
        <w:t xml:space="preserve">direktoru-Saimniecības daļas vadītāju </w:t>
      </w:r>
      <w:r w:rsidRPr="00451578">
        <w:rPr>
          <w:rFonts w:ascii="Calibri" w:hAnsi="Calibri" w:cs="Arial"/>
        </w:rPr>
        <w:t>Andi Balodi, tālr</w:t>
      </w:r>
      <w:r w:rsidR="00A23481" w:rsidRPr="00451578">
        <w:rPr>
          <w:rFonts w:ascii="Calibri" w:hAnsi="Calibri" w:cs="Arial"/>
        </w:rPr>
        <w:t>. Nr. </w:t>
      </w:r>
      <w:r w:rsidRPr="00451578">
        <w:rPr>
          <w:rFonts w:ascii="Calibri" w:hAnsi="Calibri" w:cs="Arial"/>
        </w:rPr>
        <w:t>+371</w:t>
      </w:r>
      <w:r w:rsidR="00A23481" w:rsidRPr="00451578">
        <w:rPr>
          <w:rFonts w:ascii="Calibri" w:hAnsi="Calibri" w:cs="Arial"/>
        </w:rPr>
        <w:t> </w:t>
      </w:r>
      <w:r w:rsidRPr="00451578">
        <w:rPr>
          <w:rFonts w:ascii="Calibri" w:hAnsi="Calibri" w:cs="Arial"/>
        </w:rPr>
        <w:t>29403800</w:t>
      </w:r>
      <w:r w:rsidR="00A23481">
        <w:rPr>
          <w:rFonts w:ascii="Calibri" w:hAnsi="Calibri" w:cs="Arial"/>
        </w:rPr>
        <w:t>.</w:t>
      </w:r>
    </w:p>
    <w:p w14:paraId="44F83FAA" w14:textId="77777777" w:rsidR="00422E17" w:rsidRPr="007B476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Izsoles veids – mutiska izsole</w:t>
      </w:r>
      <w:r w:rsidR="00FD2026">
        <w:rPr>
          <w:rFonts w:ascii="Calibri" w:hAnsi="Calibri" w:cs="Arial"/>
        </w:rPr>
        <w:t xml:space="preserve"> (</w:t>
      </w:r>
      <w:r w:rsidRPr="00503876">
        <w:rPr>
          <w:rFonts w:ascii="Calibri" w:hAnsi="Calibri" w:cs="Arial"/>
        </w:rPr>
        <w:t>pirmā izsole</w:t>
      </w:r>
      <w:r w:rsidR="00FD2026">
        <w:rPr>
          <w:rFonts w:ascii="Calibri" w:hAnsi="Calibri" w:cs="Arial"/>
        </w:rPr>
        <w:t>)</w:t>
      </w:r>
      <w:r w:rsidRPr="00503876">
        <w:rPr>
          <w:rFonts w:ascii="Calibri" w:hAnsi="Calibri" w:cs="Arial"/>
        </w:rPr>
        <w:t>. Persona</w:t>
      </w:r>
      <w:r w:rsidRPr="001C5DD2">
        <w:rPr>
          <w:rFonts w:ascii="Calibri" w:hAnsi="Calibri" w:cs="Arial"/>
        </w:rPr>
        <w:t xml:space="preserve">, kura vēlas nomāt Nomas objektu (turpmāk – Pretendents), un kura </w:t>
      </w:r>
      <w:r w:rsidRPr="007B4762">
        <w:rPr>
          <w:rFonts w:ascii="Calibri" w:hAnsi="Calibri" w:cs="Arial"/>
        </w:rPr>
        <w:t xml:space="preserve">piedāvā augstāko </w:t>
      </w:r>
      <w:r w:rsidRPr="00D620FF">
        <w:rPr>
          <w:rFonts w:ascii="Calibri" w:hAnsi="Calibri" w:cs="Arial"/>
        </w:rPr>
        <w:t xml:space="preserve">nomas maksu </w:t>
      </w:r>
      <w:r w:rsidR="004A4377" w:rsidRPr="00D620FF">
        <w:rPr>
          <w:rFonts w:ascii="Calibri" w:hAnsi="Calibri" w:cs="Arial"/>
        </w:rPr>
        <w:t xml:space="preserve">mēnesī (EUR </w:t>
      </w:r>
      <w:r w:rsidR="00E97E9F" w:rsidRPr="00D620FF">
        <w:rPr>
          <w:rFonts w:ascii="Calibri" w:hAnsi="Calibri" w:cs="Arial"/>
        </w:rPr>
        <w:t>bez</w:t>
      </w:r>
      <w:r w:rsidR="004A4377" w:rsidRPr="00D620FF">
        <w:rPr>
          <w:rFonts w:ascii="Calibri" w:hAnsi="Calibri" w:cs="Arial"/>
        </w:rPr>
        <w:t xml:space="preserve"> pievienotās vērtības nodok</w:t>
      </w:r>
      <w:r w:rsidR="002062E1" w:rsidRPr="00D620FF">
        <w:rPr>
          <w:rFonts w:ascii="Calibri" w:hAnsi="Calibri" w:cs="Arial"/>
        </w:rPr>
        <w:t>ļa</w:t>
      </w:r>
      <w:r w:rsidR="004A4377" w:rsidRPr="00D620FF">
        <w:rPr>
          <w:rFonts w:ascii="Calibri" w:hAnsi="Calibri" w:cs="Arial"/>
        </w:rPr>
        <w:t>)</w:t>
      </w:r>
      <w:r w:rsidRPr="00D620FF">
        <w:rPr>
          <w:rFonts w:ascii="Calibri" w:hAnsi="Calibri" w:cs="Arial"/>
        </w:rPr>
        <w:t>, tiek atzīta par Izsoles uzvarētāj</w:t>
      </w:r>
      <w:r w:rsidRPr="007B4762">
        <w:rPr>
          <w:rFonts w:ascii="Calibri" w:hAnsi="Calibri" w:cs="Arial"/>
        </w:rPr>
        <w:t>u un iegūst Nomas objekta nomas tiesības.</w:t>
      </w:r>
    </w:p>
    <w:p w14:paraId="02AF4177" w14:textId="507D4595" w:rsidR="00422E17" w:rsidRDefault="00422E17" w:rsidP="00851073">
      <w:pPr>
        <w:numPr>
          <w:ilvl w:val="1"/>
          <w:numId w:val="2"/>
        </w:numPr>
        <w:spacing w:before="120" w:after="120"/>
        <w:ind w:left="851" w:hanging="567"/>
        <w:jc w:val="both"/>
        <w:rPr>
          <w:rFonts w:ascii="Calibri" w:hAnsi="Calibri" w:cs="Arial"/>
        </w:rPr>
      </w:pPr>
      <w:r w:rsidRPr="007B4762">
        <w:rPr>
          <w:rFonts w:ascii="Calibri" w:hAnsi="Calibri" w:cs="Arial"/>
        </w:rPr>
        <w:t xml:space="preserve">Lai piedalītos </w:t>
      </w:r>
      <w:r>
        <w:rPr>
          <w:rFonts w:ascii="Calibri" w:hAnsi="Calibri" w:cs="Arial"/>
        </w:rPr>
        <w:t>I</w:t>
      </w:r>
      <w:r w:rsidRPr="007B4762">
        <w:rPr>
          <w:rFonts w:ascii="Calibri" w:hAnsi="Calibri" w:cs="Arial"/>
        </w:rPr>
        <w:t xml:space="preserve">zsolē, pirms </w:t>
      </w:r>
      <w:r w:rsidR="000E599F" w:rsidRPr="006340CE">
        <w:rPr>
          <w:rFonts w:ascii="Calibri" w:hAnsi="Calibri" w:cs="Arial"/>
        </w:rPr>
        <w:t>N</w:t>
      </w:r>
      <w:r w:rsidRPr="006340CE">
        <w:rPr>
          <w:rFonts w:ascii="Calibri" w:hAnsi="Calibri" w:cs="Arial"/>
        </w:rPr>
        <w:t>oteikumu 3.2.1.</w:t>
      </w:r>
      <w:r w:rsidR="001365AA">
        <w:rPr>
          <w:rFonts w:ascii="Calibri" w:hAnsi="Calibri" w:cs="Arial"/>
        </w:rPr>
        <w:t> </w:t>
      </w:r>
      <w:r w:rsidRPr="006340CE">
        <w:rPr>
          <w:rFonts w:ascii="Calibri" w:hAnsi="Calibri" w:cs="Arial"/>
        </w:rPr>
        <w:t xml:space="preserve">punktā minētā pieteikuma iesniegšanas, Pretendentam jāiemaksā dalības maksa </w:t>
      </w:r>
      <w:r w:rsidR="00D620FF" w:rsidRPr="006340CE">
        <w:rPr>
          <w:rFonts w:ascii="Calibri" w:hAnsi="Calibri" w:cs="Arial"/>
        </w:rPr>
        <w:t>50</w:t>
      </w:r>
      <w:r w:rsidRPr="006340CE">
        <w:rPr>
          <w:rFonts w:ascii="Calibri" w:hAnsi="Calibri" w:cs="Arial"/>
        </w:rPr>
        <w:t>,00 EUR (</w:t>
      </w:r>
      <w:r w:rsidR="00D620FF" w:rsidRPr="006340CE">
        <w:rPr>
          <w:rFonts w:ascii="Calibri" w:hAnsi="Calibri" w:cs="Arial"/>
        </w:rPr>
        <w:t>piecdesmit</w:t>
      </w:r>
      <w:r w:rsidRPr="006340CE">
        <w:rPr>
          <w:rFonts w:ascii="Calibri" w:hAnsi="Calibri" w:cs="Arial"/>
        </w:rPr>
        <w:t xml:space="preserve"> eiro un 00 centi) apmērā (turpmāk – dalības maksa)</w:t>
      </w:r>
      <w:r w:rsidR="000E599F" w:rsidRPr="006340CE">
        <w:rPr>
          <w:rFonts w:ascii="Calibri" w:hAnsi="Calibri" w:cs="Arial"/>
        </w:rPr>
        <w:t xml:space="preserve">, pārskaitot to uz </w:t>
      </w:r>
      <w:r w:rsidRPr="006340CE">
        <w:rPr>
          <w:rFonts w:ascii="Calibri" w:hAnsi="Calibri" w:cs="Arial"/>
        </w:rPr>
        <w:t>Iz</w:t>
      </w:r>
      <w:r w:rsidR="00CD2956" w:rsidRPr="006340CE">
        <w:rPr>
          <w:rFonts w:ascii="Calibri" w:hAnsi="Calibri" w:cs="Arial"/>
        </w:rPr>
        <w:t>nomātāja</w:t>
      </w:r>
      <w:r w:rsidR="00CD2956">
        <w:rPr>
          <w:rFonts w:ascii="Calibri" w:hAnsi="Calibri" w:cs="Arial"/>
        </w:rPr>
        <w:t xml:space="preserve"> bankas kontu</w:t>
      </w:r>
      <w:r w:rsidRPr="001C5DD2">
        <w:rPr>
          <w:rFonts w:ascii="Calibri" w:hAnsi="Calibri" w:cs="Arial"/>
        </w:rPr>
        <w:t>:</w:t>
      </w:r>
    </w:p>
    <w:p w14:paraId="186F2A81" w14:textId="77777777" w:rsidR="00422E17" w:rsidRPr="00D620FF" w:rsidRDefault="00422E17" w:rsidP="00851073">
      <w:pPr>
        <w:autoSpaceDE w:val="0"/>
        <w:autoSpaceDN w:val="0"/>
        <w:adjustRightInd w:val="0"/>
        <w:ind w:firstLine="720"/>
        <w:rPr>
          <w:rFonts w:ascii="Calibri" w:hAnsi="Calibri" w:cs="Arial"/>
        </w:rPr>
      </w:pPr>
      <w:r w:rsidRPr="00D620FF">
        <w:rPr>
          <w:rFonts w:ascii="Calibri" w:hAnsi="Calibri" w:cs="Arial"/>
        </w:rPr>
        <w:t>VSIA „Latvijas Radio”</w:t>
      </w:r>
    </w:p>
    <w:p w14:paraId="7BBE5A26" w14:textId="77777777" w:rsidR="00422E17" w:rsidRPr="00D620FF" w:rsidRDefault="00422E17" w:rsidP="00851073">
      <w:pPr>
        <w:autoSpaceDE w:val="0"/>
        <w:autoSpaceDN w:val="0"/>
        <w:adjustRightInd w:val="0"/>
        <w:ind w:firstLine="720"/>
        <w:rPr>
          <w:rFonts w:ascii="Calibri" w:hAnsi="Calibri" w:cs="Arial"/>
        </w:rPr>
      </w:pPr>
      <w:r w:rsidRPr="00D620FF">
        <w:rPr>
          <w:rFonts w:ascii="Calibri" w:hAnsi="Calibri" w:cs="Arial"/>
        </w:rPr>
        <w:t>Doma laukums 8, Rīga, LV – 1505</w:t>
      </w:r>
    </w:p>
    <w:p w14:paraId="509558FE" w14:textId="49984915" w:rsidR="00422E17" w:rsidRPr="00D620FF" w:rsidRDefault="00422E17" w:rsidP="00851073">
      <w:pPr>
        <w:autoSpaceDE w:val="0"/>
        <w:autoSpaceDN w:val="0"/>
        <w:adjustRightInd w:val="0"/>
        <w:ind w:firstLine="720"/>
        <w:rPr>
          <w:rFonts w:ascii="Calibri" w:hAnsi="Calibri" w:cs="Arial"/>
        </w:rPr>
      </w:pPr>
      <w:r w:rsidRPr="00D620FF">
        <w:rPr>
          <w:rFonts w:ascii="Calibri" w:hAnsi="Calibri" w:cs="Arial"/>
        </w:rPr>
        <w:t>PVN maksātāja Nr.</w:t>
      </w:r>
      <w:r w:rsidR="0032571F">
        <w:rPr>
          <w:rFonts w:ascii="Calibri" w:hAnsi="Calibri" w:cs="Arial"/>
        </w:rPr>
        <w:t> LV</w:t>
      </w:r>
      <w:r w:rsidRPr="00D620FF">
        <w:rPr>
          <w:rFonts w:ascii="Calibri" w:hAnsi="Calibri" w:cs="Arial"/>
        </w:rPr>
        <w:t>40003080614</w:t>
      </w:r>
    </w:p>
    <w:p w14:paraId="0C83E56A" w14:textId="77777777" w:rsidR="00422E17" w:rsidRPr="00D620FF" w:rsidRDefault="00422E17" w:rsidP="00851073">
      <w:pPr>
        <w:autoSpaceDE w:val="0"/>
        <w:autoSpaceDN w:val="0"/>
        <w:adjustRightInd w:val="0"/>
        <w:ind w:firstLine="720"/>
        <w:rPr>
          <w:rFonts w:ascii="Calibri" w:hAnsi="Calibri" w:cs="Arial"/>
        </w:rPr>
      </w:pPr>
      <w:r w:rsidRPr="00D620FF">
        <w:rPr>
          <w:rFonts w:ascii="Calibri" w:hAnsi="Calibri" w:cs="Arial"/>
        </w:rPr>
        <w:t>Banka: AS „SEB Banka”</w:t>
      </w:r>
    </w:p>
    <w:p w14:paraId="3B04BE84" w14:textId="77777777" w:rsidR="00422E17" w:rsidRPr="00D620FF" w:rsidRDefault="00422E17" w:rsidP="00851073">
      <w:pPr>
        <w:autoSpaceDE w:val="0"/>
        <w:autoSpaceDN w:val="0"/>
        <w:adjustRightInd w:val="0"/>
        <w:ind w:firstLine="720"/>
        <w:rPr>
          <w:rFonts w:ascii="Calibri" w:hAnsi="Calibri" w:cs="Arial"/>
        </w:rPr>
      </w:pPr>
      <w:r w:rsidRPr="00D620FF">
        <w:rPr>
          <w:rFonts w:ascii="Calibri" w:hAnsi="Calibri" w:cs="Arial"/>
        </w:rPr>
        <w:t>Kods: UNLALV2X</w:t>
      </w:r>
    </w:p>
    <w:p w14:paraId="400DB1D5" w14:textId="7F493636" w:rsidR="00422E17" w:rsidRPr="00D620FF" w:rsidRDefault="00422E17" w:rsidP="00851073">
      <w:pPr>
        <w:ind w:firstLine="720"/>
        <w:rPr>
          <w:rFonts w:ascii="Calibri" w:hAnsi="Calibri" w:cs="Arial"/>
        </w:rPr>
      </w:pPr>
      <w:r w:rsidRPr="00D620FF">
        <w:rPr>
          <w:rFonts w:ascii="Calibri" w:hAnsi="Calibri" w:cs="Arial"/>
        </w:rPr>
        <w:t>Konts: Nr.</w:t>
      </w:r>
      <w:r w:rsidR="0032571F">
        <w:rPr>
          <w:rFonts w:ascii="Calibri" w:hAnsi="Calibri" w:cs="Arial"/>
        </w:rPr>
        <w:t> </w:t>
      </w:r>
      <w:r w:rsidRPr="00D620FF">
        <w:rPr>
          <w:rFonts w:ascii="Calibri" w:hAnsi="Calibri" w:cs="Arial"/>
        </w:rPr>
        <w:t>LV61UNLA0002100609688</w:t>
      </w:r>
    </w:p>
    <w:p w14:paraId="686C1716" w14:textId="77777777" w:rsidR="00736B36" w:rsidRPr="00D620FF" w:rsidRDefault="00736B36" w:rsidP="00736B36">
      <w:pPr>
        <w:ind w:firstLine="720"/>
        <w:rPr>
          <w:rFonts w:ascii="Calibri" w:hAnsi="Calibri" w:cs="Arial"/>
        </w:rPr>
      </w:pPr>
      <w:r w:rsidRPr="00D620FF">
        <w:rPr>
          <w:rFonts w:ascii="Calibri" w:hAnsi="Calibri" w:cs="Arial"/>
        </w:rPr>
        <w:t>Maksājuma mērķis: Dalības maksa nomas objekta “Kafejnīcas telpu” nomas tiesību izsol</w:t>
      </w:r>
      <w:r w:rsidR="00D620FF">
        <w:rPr>
          <w:rFonts w:ascii="Calibri" w:hAnsi="Calibri" w:cs="Arial"/>
        </w:rPr>
        <w:t>ei</w:t>
      </w:r>
    </w:p>
    <w:p w14:paraId="15BE979D" w14:textId="77777777" w:rsidR="00736B36" w:rsidRDefault="00736B36" w:rsidP="00851073">
      <w:pPr>
        <w:ind w:firstLine="720"/>
        <w:rPr>
          <w:rFonts w:ascii="Calibri" w:hAnsi="Calibri" w:cs="Arial"/>
        </w:rPr>
      </w:pPr>
    </w:p>
    <w:p w14:paraId="4BCB15BC" w14:textId="10434C1E" w:rsidR="009A5CE7" w:rsidRPr="007B4762" w:rsidRDefault="009A5CE7" w:rsidP="00851073">
      <w:pPr>
        <w:ind w:firstLine="720"/>
        <w:rPr>
          <w:rFonts w:ascii="Calibri" w:hAnsi="Calibri" w:cs="Arial"/>
        </w:rPr>
      </w:pPr>
      <w:r>
        <w:rPr>
          <w:rFonts w:ascii="Calibri" w:hAnsi="Calibri" w:cs="Arial"/>
        </w:rPr>
        <w:t xml:space="preserve">Pēc Izsoles </w:t>
      </w:r>
      <w:r w:rsidR="00890563">
        <w:rPr>
          <w:rFonts w:ascii="Calibri" w:hAnsi="Calibri" w:cs="Arial"/>
        </w:rPr>
        <w:t>dalības</w:t>
      </w:r>
      <w:r>
        <w:rPr>
          <w:rFonts w:ascii="Calibri" w:hAnsi="Calibri" w:cs="Arial"/>
        </w:rPr>
        <w:t xml:space="preserve"> maksa Pretendentiem netiek atmaksāta (atgriezta).</w:t>
      </w:r>
    </w:p>
    <w:p w14:paraId="490DB3E0" w14:textId="37C3E64A" w:rsidR="00422E17" w:rsidRPr="006340CE"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Izsoles sākumcena (</w:t>
      </w:r>
      <w:r w:rsidRPr="006340CE">
        <w:rPr>
          <w:rFonts w:ascii="Calibri" w:hAnsi="Calibri" w:cs="Arial"/>
        </w:rPr>
        <w:t xml:space="preserve">turpmāk - Sākumcena) tiek noteikta: </w:t>
      </w:r>
      <w:r w:rsidR="006340CE" w:rsidRPr="006340CE">
        <w:rPr>
          <w:rFonts w:ascii="Calibri" w:hAnsi="Calibri" w:cs="Arial"/>
          <w:b/>
        </w:rPr>
        <w:t>2</w:t>
      </w:r>
      <w:r w:rsidR="00592CFD">
        <w:rPr>
          <w:rFonts w:ascii="Calibri" w:hAnsi="Calibri" w:cs="Arial"/>
          <w:b/>
        </w:rPr>
        <w:t>61,22</w:t>
      </w:r>
      <w:r w:rsidRPr="006340CE">
        <w:rPr>
          <w:rFonts w:ascii="Calibri" w:hAnsi="Calibri" w:cs="Arial"/>
          <w:b/>
        </w:rPr>
        <w:t xml:space="preserve"> EUR (</w:t>
      </w:r>
      <w:r w:rsidR="006340CE" w:rsidRPr="006340CE">
        <w:rPr>
          <w:rFonts w:ascii="Calibri" w:hAnsi="Calibri" w:cs="Arial"/>
          <w:b/>
        </w:rPr>
        <w:t>divi</w:t>
      </w:r>
      <w:r w:rsidR="00AA28B1" w:rsidRPr="006340CE">
        <w:rPr>
          <w:rFonts w:ascii="Calibri" w:hAnsi="Calibri" w:cs="Arial"/>
          <w:b/>
        </w:rPr>
        <w:t xml:space="preserve"> simt</w:t>
      </w:r>
      <w:r w:rsidR="006340CE" w:rsidRPr="006340CE">
        <w:rPr>
          <w:rFonts w:ascii="Calibri" w:hAnsi="Calibri" w:cs="Arial"/>
          <w:b/>
        </w:rPr>
        <w:t>i</w:t>
      </w:r>
      <w:r w:rsidR="00AA28B1" w:rsidRPr="006340CE">
        <w:rPr>
          <w:rFonts w:ascii="Calibri" w:hAnsi="Calibri" w:cs="Arial"/>
          <w:b/>
        </w:rPr>
        <w:t xml:space="preserve"> </w:t>
      </w:r>
      <w:r w:rsidR="00592CFD">
        <w:rPr>
          <w:rFonts w:ascii="Calibri" w:hAnsi="Calibri" w:cs="Arial"/>
          <w:b/>
        </w:rPr>
        <w:t>sešdesmit viens</w:t>
      </w:r>
      <w:r w:rsidRPr="006340CE">
        <w:rPr>
          <w:rFonts w:ascii="Calibri" w:hAnsi="Calibri" w:cs="Arial"/>
          <w:b/>
        </w:rPr>
        <w:t xml:space="preserve"> eiro</w:t>
      </w:r>
      <w:r w:rsidR="00592CFD">
        <w:rPr>
          <w:rFonts w:ascii="Calibri" w:hAnsi="Calibri" w:cs="Arial"/>
          <w:b/>
        </w:rPr>
        <w:t xml:space="preserve"> un divdesmit divi</w:t>
      </w:r>
      <w:r w:rsidRPr="006340CE">
        <w:rPr>
          <w:rFonts w:ascii="Calibri" w:hAnsi="Calibri" w:cs="Arial"/>
          <w:b/>
        </w:rPr>
        <w:t xml:space="preserve"> centi) bez </w:t>
      </w:r>
      <w:r w:rsidR="00D620FF" w:rsidRPr="006340CE">
        <w:rPr>
          <w:rFonts w:ascii="Calibri" w:hAnsi="Calibri" w:cs="Arial"/>
          <w:b/>
        </w:rPr>
        <w:t>pievienotās vērtības nodokļa</w:t>
      </w:r>
      <w:r w:rsidRPr="006340CE">
        <w:rPr>
          <w:rFonts w:ascii="Calibri" w:hAnsi="Calibri" w:cs="Arial"/>
          <w:b/>
        </w:rPr>
        <w:t xml:space="preserve"> par </w:t>
      </w:r>
      <w:r w:rsidR="00D620FF" w:rsidRPr="006340CE">
        <w:rPr>
          <w:rFonts w:ascii="Calibri" w:hAnsi="Calibri" w:cs="Arial"/>
          <w:b/>
        </w:rPr>
        <w:t xml:space="preserve">Nomas objektu </w:t>
      </w:r>
      <w:r w:rsidRPr="006340CE">
        <w:rPr>
          <w:rFonts w:ascii="Calibri" w:hAnsi="Calibri" w:cs="Arial"/>
          <w:b/>
        </w:rPr>
        <w:t>mēnes</w:t>
      </w:r>
      <w:r w:rsidR="00DA4504">
        <w:rPr>
          <w:rFonts w:ascii="Calibri" w:hAnsi="Calibri" w:cs="Arial"/>
          <w:b/>
        </w:rPr>
        <w:t>ī</w:t>
      </w:r>
      <w:r w:rsidRPr="006340CE">
        <w:rPr>
          <w:rFonts w:ascii="Calibri" w:hAnsi="Calibri" w:cs="Arial"/>
          <w:b/>
        </w:rPr>
        <w:t>.</w:t>
      </w:r>
      <w:r w:rsidRPr="006340CE">
        <w:rPr>
          <w:rFonts w:ascii="Calibri" w:hAnsi="Calibri" w:cs="Arial"/>
        </w:rPr>
        <w:t xml:space="preserve"> Izsoles sākumcena neietver maksu par Iznomātāja nodrošinātajiem komunālajiem un citiem pakalpojumiem</w:t>
      </w:r>
      <w:r w:rsidR="00D620FF" w:rsidRPr="006340CE">
        <w:rPr>
          <w:rFonts w:ascii="Calibri" w:hAnsi="Calibri" w:cs="Arial"/>
        </w:rPr>
        <w:t>.</w:t>
      </w:r>
    </w:p>
    <w:p w14:paraId="2DBA6567" w14:textId="77777777" w:rsidR="00422E17" w:rsidRPr="001C5DD2" w:rsidRDefault="00422E17" w:rsidP="00DE2AD3">
      <w:pPr>
        <w:numPr>
          <w:ilvl w:val="1"/>
          <w:numId w:val="2"/>
        </w:numPr>
        <w:spacing w:before="120" w:after="120"/>
        <w:ind w:left="851" w:hanging="567"/>
        <w:jc w:val="both"/>
        <w:rPr>
          <w:rFonts w:ascii="Calibri" w:hAnsi="Calibri" w:cs="Arial"/>
        </w:rPr>
      </w:pPr>
      <w:r w:rsidRPr="006340CE">
        <w:rPr>
          <w:rFonts w:ascii="Calibri" w:hAnsi="Calibri" w:cs="Arial"/>
        </w:rPr>
        <w:t xml:space="preserve">Izsoles solis ir noteikts </w:t>
      </w:r>
      <w:r w:rsidR="00D620FF" w:rsidRPr="006340CE">
        <w:rPr>
          <w:rFonts w:ascii="Calibri" w:hAnsi="Calibri" w:cs="Arial"/>
          <w:b/>
        </w:rPr>
        <w:t>10</w:t>
      </w:r>
      <w:r w:rsidRPr="006340CE">
        <w:rPr>
          <w:rFonts w:ascii="Calibri" w:hAnsi="Calibri" w:cs="Arial"/>
          <w:b/>
        </w:rPr>
        <w:t>,</w:t>
      </w:r>
      <w:r w:rsidR="00D620FF" w:rsidRPr="006340CE">
        <w:rPr>
          <w:rFonts w:ascii="Calibri" w:hAnsi="Calibri" w:cs="Arial"/>
          <w:b/>
        </w:rPr>
        <w:t>00</w:t>
      </w:r>
      <w:r w:rsidRPr="006340CE">
        <w:rPr>
          <w:rFonts w:ascii="Calibri" w:hAnsi="Calibri" w:cs="Arial"/>
          <w:b/>
        </w:rPr>
        <w:t xml:space="preserve"> EUR (</w:t>
      </w:r>
      <w:r w:rsidR="00D620FF" w:rsidRPr="006340CE">
        <w:rPr>
          <w:rFonts w:ascii="Calibri" w:hAnsi="Calibri" w:cs="Arial"/>
          <w:b/>
        </w:rPr>
        <w:t>desmit</w:t>
      </w:r>
      <w:r w:rsidRPr="006340CE">
        <w:rPr>
          <w:rFonts w:ascii="Calibri" w:hAnsi="Calibri" w:cs="Arial"/>
          <w:b/>
        </w:rPr>
        <w:t xml:space="preserve"> eiro, </w:t>
      </w:r>
      <w:r w:rsidR="00BA6839" w:rsidRPr="006340CE">
        <w:rPr>
          <w:rFonts w:ascii="Calibri" w:hAnsi="Calibri" w:cs="Arial"/>
          <w:b/>
        </w:rPr>
        <w:t>00</w:t>
      </w:r>
      <w:r w:rsidRPr="006340CE">
        <w:rPr>
          <w:rFonts w:ascii="Calibri" w:hAnsi="Calibri" w:cs="Arial"/>
          <w:b/>
        </w:rPr>
        <w:t xml:space="preserve"> centi) </w:t>
      </w:r>
      <w:r w:rsidRPr="006340CE">
        <w:rPr>
          <w:rFonts w:ascii="Calibri" w:hAnsi="Calibri" w:cs="Arial"/>
        </w:rPr>
        <w:t>(turpmāk</w:t>
      </w:r>
      <w:r>
        <w:rPr>
          <w:rFonts w:ascii="Calibri" w:hAnsi="Calibri" w:cs="Arial"/>
        </w:rPr>
        <w:t xml:space="preserve"> - Izsoles solis)</w:t>
      </w:r>
      <w:r w:rsidRPr="001C5DD2">
        <w:rPr>
          <w:rFonts w:ascii="Calibri" w:hAnsi="Calibri" w:cs="Arial"/>
          <w:b/>
        </w:rPr>
        <w:t>.</w:t>
      </w:r>
    </w:p>
    <w:p w14:paraId="62D0EFC4" w14:textId="77777777" w:rsidR="00422E17" w:rsidRPr="001C5DD2" w:rsidRDefault="00422E17" w:rsidP="00DE2AD3">
      <w:pPr>
        <w:numPr>
          <w:ilvl w:val="0"/>
          <w:numId w:val="2"/>
        </w:numPr>
        <w:spacing w:before="120" w:after="120"/>
        <w:ind w:left="851"/>
        <w:jc w:val="center"/>
        <w:rPr>
          <w:rFonts w:ascii="Calibri" w:hAnsi="Calibri" w:cs="Arial"/>
          <w:b/>
          <w:bCs/>
          <w:iCs/>
        </w:rPr>
      </w:pPr>
      <w:r w:rsidRPr="001C5DD2">
        <w:rPr>
          <w:rFonts w:ascii="Calibri" w:hAnsi="Calibri" w:cs="Arial"/>
          <w:b/>
          <w:bCs/>
          <w:iCs/>
        </w:rPr>
        <w:t>Izsoles sagatavošanas kārtība</w:t>
      </w:r>
    </w:p>
    <w:p w14:paraId="048B19C2" w14:textId="77777777" w:rsidR="00422E17" w:rsidRPr="001C5DD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Izsoli</w:t>
      </w:r>
      <w:r>
        <w:rPr>
          <w:rFonts w:ascii="Calibri" w:hAnsi="Calibri" w:cs="Arial"/>
        </w:rPr>
        <w:t>,</w:t>
      </w:r>
      <w:r w:rsidRPr="001C5DD2">
        <w:rPr>
          <w:rFonts w:ascii="Calibri" w:hAnsi="Calibri" w:cs="Arial"/>
        </w:rPr>
        <w:t xml:space="preserve"> atbilstoši Noteikumu 4.nodaļā minētajiem nosacījumiem</w:t>
      </w:r>
      <w:r>
        <w:rPr>
          <w:rFonts w:ascii="Calibri" w:hAnsi="Calibri" w:cs="Arial"/>
        </w:rPr>
        <w:t>,</w:t>
      </w:r>
      <w:r w:rsidRPr="001C5DD2">
        <w:rPr>
          <w:rFonts w:ascii="Calibri" w:hAnsi="Calibri" w:cs="Arial"/>
        </w:rPr>
        <w:t xml:space="preserve"> organizē un rīko </w:t>
      </w:r>
      <w:r>
        <w:rPr>
          <w:rFonts w:ascii="Calibri" w:hAnsi="Calibri" w:cs="Arial"/>
        </w:rPr>
        <w:t>V</w:t>
      </w:r>
      <w:r w:rsidRPr="001C5DD2">
        <w:rPr>
          <w:rFonts w:ascii="Calibri" w:hAnsi="Calibri" w:cs="Arial"/>
        </w:rPr>
        <w:t>SIA “</w:t>
      </w:r>
      <w:r>
        <w:rPr>
          <w:rFonts w:ascii="Calibri" w:hAnsi="Calibri" w:cs="Arial"/>
        </w:rPr>
        <w:t>Latvijas Radio</w:t>
      </w:r>
      <w:r w:rsidRPr="001C5DD2">
        <w:rPr>
          <w:rFonts w:ascii="Calibri" w:hAnsi="Calibri" w:cs="Arial"/>
        </w:rPr>
        <w:t xml:space="preserve">” </w:t>
      </w:r>
      <w:r>
        <w:rPr>
          <w:rFonts w:ascii="Calibri" w:hAnsi="Calibri" w:cs="Arial"/>
        </w:rPr>
        <w:t>Komisija</w:t>
      </w:r>
      <w:r w:rsidRPr="001C5DD2">
        <w:rPr>
          <w:rFonts w:ascii="Calibri" w:hAnsi="Calibri" w:cs="Arial"/>
        </w:rPr>
        <w:t>.</w:t>
      </w:r>
    </w:p>
    <w:p w14:paraId="6767DC00" w14:textId="77777777" w:rsidR="00422E17" w:rsidRPr="001C5DD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 xml:space="preserve">Pretendentu atlasi veic Komisija, izvērtējot iesniegtos </w:t>
      </w:r>
      <w:r>
        <w:rPr>
          <w:rFonts w:ascii="Calibri" w:hAnsi="Calibri" w:cs="Arial"/>
        </w:rPr>
        <w:t>I</w:t>
      </w:r>
      <w:r w:rsidRPr="001C5DD2">
        <w:rPr>
          <w:rFonts w:ascii="Calibri" w:hAnsi="Calibri" w:cs="Arial"/>
        </w:rPr>
        <w:t>zsoles pieteikumus.</w:t>
      </w:r>
    </w:p>
    <w:p w14:paraId="166FD281" w14:textId="79099396" w:rsidR="00422E17" w:rsidRPr="007B4762" w:rsidRDefault="00422E17" w:rsidP="00DE2AD3">
      <w:pPr>
        <w:numPr>
          <w:ilvl w:val="1"/>
          <w:numId w:val="2"/>
        </w:numPr>
        <w:spacing w:before="120" w:after="120"/>
        <w:ind w:left="851" w:hanging="567"/>
        <w:jc w:val="both"/>
        <w:rPr>
          <w:rFonts w:ascii="Calibri" w:hAnsi="Calibri" w:cs="Arial"/>
        </w:rPr>
      </w:pPr>
      <w:r>
        <w:rPr>
          <w:rFonts w:ascii="Calibri" w:hAnsi="Calibri" w:cs="Arial"/>
        </w:rPr>
        <w:t>I</w:t>
      </w:r>
      <w:r w:rsidRPr="001C5DD2">
        <w:rPr>
          <w:rFonts w:ascii="Calibri" w:hAnsi="Calibri" w:cs="Arial"/>
        </w:rPr>
        <w:t>zsole tiek rīkota 1.</w:t>
      </w:r>
      <w:r w:rsidR="00F17D4A">
        <w:rPr>
          <w:rFonts w:ascii="Calibri" w:hAnsi="Calibri" w:cs="Arial"/>
        </w:rPr>
        <w:t>5</w:t>
      </w:r>
      <w:r w:rsidRPr="001C5DD2">
        <w:rPr>
          <w:rFonts w:ascii="Calibri" w:hAnsi="Calibri" w:cs="Arial"/>
        </w:rPr>
        <w:t>.2.</w:t>
      </w:r>
      <w:r w:rsidR="001365AA">
        <w:rPr>
          <w:rFonts w:ascii="Calibri" w:hAnsi="Calibri" w:cs="Arial"/>
        </w:rPr>
        <w:t> </w:t>
      </w:r>
      <w:r w:rsidRPr="001C5DD2">
        <w:rPr>
          <w:rFonts w:ascii="Calibri" w:hAnsi="Calibri" w:cs="Arial"/>
        </w:rPr>
        <w:t xml:space="preserve">punktā norādītajā vietā un laikā, ja uz Nomas objekta </w:t>
      </w:r>
      <w:r>
        <w:rPr>
          <w:rFonts w:ascii="Calibri" w:hAnsi="Calibri" w:cs="Arial"/>
        </w:rPr>
        <w:t>I</w:t>
      </w:r>
      <w:r w:rsidRPr="001C5DD2">
        <w:rPr>
          <w:rFonts w:ascii="Calibri" w:hAnsi="Calibri" w:cs="Arial"/>
        </w:rPr>
        <w:t xml:space="preserve">zsoli ir </w:t>
      </w:r>
      <w:r w:rsidRPr="007B4762">
        <w:rPr>
          <w:rFonts w:ascii="Calibri" w:hAnsi="Calibri" w:cs="Arial"/>
        </w:rPr>
        <w:t xml:space="preserve">pieteikušies un atlasīti viens vai vairāki pretendenti. </w:t>
      </w:r>
    </w:p>
    <w:p w14:paraId="5AEB64EB" w14:textId="77777777" w:rsidR="00422E17" w:rsidRPr="007B4762" w:rsidRDefault="00422E17" w:rsidP="00DE2AD3">
      <w:pPr>
        <w:numPr>
          <w:ilvl w:val="0"/>
          <w:numId w:val="2"/>
        </w:numPr>
        <w:spacing w:before="120" w:after="120"/>
        <w:ind w:left="851"/>
        <w:jc w:val="center"/>
        <w:rPr>
          <w:rFonts w:ascii="Calibri" w:hAnsi="Calibri" w:cs="Arial"/>
          <w:b/>
          <w:bCs/>
          <w:iCs/>
        </w:rPr>
      </w:pPr>
      <w:r w:rsidRPr="007B4762">
        <w:rPr>
          <w:rFonts w:ascii="Calibri" w:hAnsi="Calibri" w:cs="Arial"/>
          <w:b/>
          <w:bCs/>
          <w:iCs/>
        </w:rPr>
        <w:t>Izsoles dalībnieki, to reģistrācijas kārtība</w:t>
      </w:r>
    </w:p>
    <w:p w14:paraId="138B8535" w14:textId="77777777" w:rsidR="00422E17" w:rsidRPr="007B4762" w:rsidRDefault="00422E17" w:rsidP="00DE2AD3">
      <w:pPr>
        <w:numPr>
          <w:ilvl w:val="1"/>
          <w:numId w:val="2"/>
        </w:numPr>
        <w:spacing w:before="120" w:after="120"/>
        <w:ind w:left="851" w:hanging="567"/>
        <w:jc w:val="both"/>
        <w:rPr>
          <w:rFonts w:ascii="Calibri" w:hAnsi="Calibri" w:cs="Arial"/>
        </w:rPr>
      </w:pPr>
      <w:r w:rsidRPr="007B4762">
        <w:rPr>
          <w:rFonts w:ascii="Calibri" w:hAnsi="Calibri" w:cs="Arial"/>
        </w:rPr>
        <w:t>Pretendents var iesniegt tikai vienu pieteikumu</w:t>
      </w:r>
      <w:r w:rsidR="00F17D4A">
        <w:rPr>
          <w:rFonts w:ascii="Calibri" w:hAnsi="Calibri" w:cs="Arial"/>
        </w:rPr>
        <w:t xml:space="preserve"> dalībai Izsolē.</w:t>
      </w:r>
    </w:p>
    <w:p w14:paraId="6A820311" w14:textId="77777777" w:rsidR="00422E17" w:rsidRPr="007B4762" w:rsidRDefault="00422E17" w:rsidP="00DE2AD3">
      <w:pPr>
        <w:numPr>
          <w:ilvl w:val="1"/>
          <w:numId w:val="2"/>
        </w:numPr>
        <w:spacing w:before="120" w:after="120"/>
        <w:ind w:left="851" w:hanging="567"/>
        <w:jc w:val="both"/>
        <w:rPr>
          <w:rFonts w:ascii="Calibri" w:hAnsi="Calibri" w:cs="Arial"/>
        </w:rPr>
      </w:pPr>
      <w:r w:rsidRPr="007B4762">
        <w:rPr>
          <w:rFonts w:ascii="Calibri" w:hAnsi="Calibri" w:cs="Arial"/>
        </w:rPr>
        <w:t xml:space="preserve">Pretendentam, kurš vēlas reģistrēties uz </w:t>
      </w:r>
      <w:r>
        <w:rPr>
          <w:rFonts w:ascii="Calibri" w:hAnsi="Calibri" w:cs="Arial"/>
        </w:rPr>
        <w:t>I</w:t>
      </w:r>
      <w:r w:rsidRPr="007B4762">
        <w:rPr>
          <w:rFonts w:ascii="Calibri" w:hAnsi="Calibri" w:cs="Arial"/>
        </w:rPr>
        <w:t>zsoli, ir jāiesniedz šādi dokumenti:</w:t>
      </w:r>
    </w:p>
    <w:p w14:paraId="18BC8197" w14:textId="77777777" w:rsidR="00422E17" w:rsidRPr="007B4762" w:rsidRDefault="00422E17" w:rsidP="00DE2AD3">
      <w:pPr>
        <w:pStyle w:val="ListParagraph"/>
        <w:numPr>
          <w:ilvl w:val="2"/>
          <w:numId w:val="2"/>
        </w:numPr>
        <w:spacing w:before="120" w:after="120"/>
        <w:ind w:left="1134"/>
        <w:jc w:val="both"/>
        <w:rPr>
          <w:rFonts w:ascii="Calibri" w:hAnsi="Calibri" w:cs="Arial"/>
        </w:rPr>
      </w:pPr>
      <w:r>
        <w:rPr>
          <w:rFonts w:ascii="Calibri" w:hAnsi="Calibri" w:cs="Arial"/>
        </w:rPr>
        <w:t>V</w:t>
      </w:r>
      <w:r w:rsidRPr="007B4762">
        <w:rPr>
          <w:rFonts w:ascii="Calibri" w:hAnsi="Calibri" w:cs="Arial"/>
        </w:rPr>
        <w:t>SIA “</w:t>
      </w:r>
      <w:r>
        <w:rPr>
          <w:rFonts w:ascii="Calibri" w:hAnsi="Calibri" w:cs="Arial"/>
        </w:rPr>
        <w:t>Latvijas Radio</w:t>
      </w:r>
      <w:r w:rsidRPr="007B4762">
        <w:rPr>
          <w:rFonts w:ascii="Calibri" w:hAnsi="Calibri" w:cs="Arial"/>
        </w:rPr>
        <w:t xml:space="preserve">” adresēts pieteikums </w:t>
      </w:r>
      <w:r w:rsidR="00F17D4A">
        <w:rPr>
          <w:rFonts w:ascii="Calibri" w:hAnsi="Calibri" w:cs="Arial"/>
        </w:rPr>
        <w:t xml:space="preserve">dalībai Izsolē </w:t>
      </w:r>
      <w:r w:rsidRPr="007B4762">
        <w:rPr>
          <w:rFonts w:ascii="Calibri" w:hAnsi="Calibri" w:cs="Arial"/>
        </w:rPr>
        <w:t>(</w:t>
      </w:r>
      <w:r w:rsidR="00E2165B">
        <w:rPr>
          <w:rFonts w:ascii="Calibri" w:hAnsi="Calibri" w:cs="Arial"/>
        </w:rPr>
        <w:t xml:space="preserve">Noteikumu </w:t>
      </w:r>
      <w:r w:rsidR="00F17D4A">
        <w:rPr>
          <w:rFonts w:ascii="Calibri" w:hAnsi="Calibri" w:cs="Arial"/>
        </w:rPr>
        <w:t>1.</w:t>
      </w:r>
      <w:r w:rsidRPr="007B4762">
        <w:rPr>
          <w:rFonts w:ascii="Calibri" w:hAnsi="Calibri" w:cs="Arial"/>
        </w:rPr>
        <w:t>pielikums) ar apliecinājumu nomāt Nomas objektu saskaņā ar</w:t>
      </w:r>
      <w:r>
        <w:rPr>
          <w:rFonts w:ascii="Calibri" w:hAnsi="Calibri" w:cs="Arial"/>
        </w:rPr>
        <w:t xml:space="preserve"> šiem</w:t>
      </w:r>
      <w:r w:rsidRPr="007B4762">
        <w:rPr>
          <w:rFonts w:ascii="Calibri" w:hAnsi="Calibri" w:cs="Arial"/>
        </w:rPr>
        <w:t xml:space="preserve"> Noteikumiem, obligāti norādot saziņai e-pasta adresi un kontakttālruni;</w:t>
      </w:r>
    </w:p>
    <w:p w14:paraId="12C42C3D" w14:textId="77777777" w:rsidR="00422E17" w:rsidRPr="005D1EAB" w:rsidRDefault="00422E17" w:rsidP="00DE2AD3">
      <w:pPr>
        <w:pStyle w:val="ListParagraph"/>
        <w:numPr>
          <w:ilvl w:val="2"/>
          <w:numId w:val="2"/>
        </w:numPr>
        <w:spacing w:before="120" w:after="120"/>
        <w:ind w:left="1134"/>
        <w:jc w:val="both"/>
        <w:rPr>
          <w:rFonts w:ascii="Calibri" w:hAnsi="Calibri" w:cs="Arial"/>
        </w:rPr>
      </w:pPr>
      <w:r w:rsidRPr="005D1EAB">
        <w:rPr>
          <w:rFonts w:ascii="Calibri" w:hAnsi="Calibri" w:cs="Arial"/>
        </w:rPr>
        <w:t>Dalības maksas samaksu apliecinošs dokuments;</w:t>
      </w:r>
    </w:p>
    <w:p w14:paraId="0AE1E459" w14:textId="77777777" w:rsidR="00422E17" w:rsidRPr="001C5DD2" w:rsidRDefault="00422E17" w:rsidP="00DE2AD3">
      <w:pPr>
        <w:pStyle w:val="ListParagraph"/>
        <w:numPr>
          <w:ilvl w:val="2"/>
          <w:numId w:val="2"/>
        </w:numPr>
        <w:spacing w:before="120" w:after="120"/>
        <w:ind w:left="1134"/>
        <w:jc w:val="both"/>
        <w:rPr>
          <w:rFonts w:ascii="Calibri" w:hAnsi="Calibri" w:cs="Arial"/>
        </w:rPr>
      </w:pPr>
      <w:r w:rsidRPr="001C5DD2">
        <w:rPr>
          <w:rFonts w:ascii="Calibri" w:hAnsi="Calibri" w:cs="Arial"/>
        </w:rPr>
        <w:t xml:space="preserve">Pilnvaras oriģināls, ja Pretendenta </w:t>
      </w:r>
      <w:r>
        <w:rPr>
          <w:rFonts w:ascii="Calibri" w:hAnsi="Calibri" w:cs="Arial"/>
        </w:rPr>
        <w:t>p</w:t>
      </w:r>
      <w:r w:rsidRPr="001C5DD2">
        <w:rPr>
          <w:rFonts w:ascii="Calibri" w:hAnsi="Calibri" w:cs="Arial"/>
        </w:rPr>
        <w:t>iedāvājumu paraksta pilnvarotā persona;</w:t>
      </w:r>
    </w:p>
    <w:p w14:paraId="1701E90D" w14:textId="20C16633" w:rsidR="00422E17" w:rsidRPr="008F2C99" w:rsidRDefault="00422E17" w:rsidP="00DE2AD3">
      <w:pPr>
        <w:pStyle w:val="ListParagraph"/>
        <w:numPr>
          <w:ilvl w:val="2"/>
          <w:numId w:val="2"/>
        </w:numPr>
        <w:spacing w:before="120" w:after="120"/>
        <w:ind w:left="1134"/>
        <w:jc w:val="both"/>
        <w:rPr>
          <w:rFonts w:ascii="Calibri" w:hAnsi="Calibri" w:cs="Arial"/>
        </w:rPr>
      </w:pPr>
      <w:r w:rsidRPr="001C5DD2">
        <w:rPr>
          <w:rFonts w:ascii="Calibri" w:hAnsi="Calibri" w:cs="Arial"/>
        </w:rPr>
        <w:t xml:space="preserve">Pretendenta </w:t>
      </w:r>
      <w:r w:rsidRPr="008F2C99">
        <w:rPr>
          <w:rFonts w:ascii="Calibri" w:hAnsi="Calibri" w:cs="Arial"/>
        </w:rPr>
        <w:t>apliecināta reģistrācijas apliecības kopija par to, ka Pretendents ir reģistrēts kā pārtikas uzņēmums Pārtikas un veterinārajā dienestā</w:t>
      </w:r>
      <w:r w:rsidR="009E3219" w:rsidRPr="008F2C99">
        <w:rPr>
          <w:rFonts w:ascii="Calibri" w:hAnsi="Calibri" w:cs="Arial"/>
        </w:rPr>
        <w:t xml:space="preserve"> vai Pretendenta apliecinājums, </w:t>
      </w:r>
      <w:r w:rsidR="009E3219" w:rsidRPr="008F2C99">
        <w:rPr>
          <w:rFonts w:ascii="Calibri" w:hAnsi="Calibri" w:cs="Arial"/>
        </w:rPr>
        <w:lastRenderedPageBreak/>
        <w:t>ka līdz sabiedriskās ēdināšanas pakalpojumu uzsākšanai tiks reģistrēts kā pārtikas uzņēmums Pārtikas un veterinārajā dienestā</w:t>
      </w:r>
      <w:r w:rsidR="00BA6737" w:rsidRPr="008F2C99">
        <w:rPr>
          <w:rFonts w:ascii="Calibri" w:hAnsi="Calibri" w:cs="Arial"/>
        </w:rPr>
        <w:t>.</w:t>
      </w:r>
    </w:p>
    <w:p w14:paraId="6CC09300" w14:textId="77777777" w:rsidR="00422E17" w:rsidRPr="001C5DD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 xml:space="preserve">Pretendents </w:t>
      </w:r>
      <w:r>
        <w:rPr>
          <w:rFonts w:ascii="Calibri" w:hAnsi="Calibri" w:cs="Arial"/>
        </w:rPr>
        <w:t>I</w:t>
      </w:r>
      <w:r w:rsidRPr="001C5DD2">
        <w:rPr>
          <w:rFonts w:ascii="Calibri" w:hAnsi="Calibri" w:cs="Arial"/>
        </w:rPr>
        <w:t>zsolei netiek reģistrēts, ja:</w:t>
      </w:r>
    </w:p>
    <w:p w14:paraId="32D4470F" w14:textId="582EFA95" w:rsidR="00422E17" w:rsidRPr="001C5DD2" w:rsidRDefault="00422E17" w:rsidP="00DE2AD3">
      <w:pPr>
        <w:pStyle w:val="ListParagraph"/>
        <w:numPr>
          <w:ilvl w:val="2"/>
          <w:numId w:val="2"/>
        </w:numPr>
        <w:spacing w:before="120" w:after="120"/>
        <w:ind w:left="1134"/>
        <w:jc w:val="both"/>
        <w:rPr>
          <w:rFonts w:ascii="Calibri" w:hAnsi="Calibri" w:cs="Arial"/>
        </w:rPr>
      </w:pPr>
      <w:r w:rsidRPr="001C5DD2">
        <w:rPr>
          <w:rFonts w:ascii="Calibri" w:hAnsi="Calibri" w:cs="Arial"/>
        </w:rPr>
        <w:t>beidzies pietei</w:t>
      </w:r>
      <w:r w:rsidR="00AC2E2E">
        <w:rPr>
          <w:rFonts w:ascii="Calibri" w:hAnsi="Calibri" w:cs="Arial"/>
        </w:rPr>
        <w:t>kumu iesnieg</w:t>
      </w:r>
      <w:r w:rsidRPr="001C5DD2">
        <w:rPr>
          <w:rFonts w:ascii="Calibri" w:hAnsi="Calibri" w:cs="Arial"/>
        </w:rPr>
        <w:t>šan</w:t>
      </w:r>
      <w:r w:rsidR="00AC2E2E">
        <w:rPr>
          <w:rFonts w:ascii="Calibri" w:hAnsi="Calibri" w:cs="Arial"/>
        </w:rPr>
        <w:t>a</w:t>
      </w:r>
      <w:r w:rsidRPr="001C5DD2">
        <w:rPr>
          <w:rFonts w:ascii="Calibri" w:hAnsi="Calibri" w:cs="Arial"/>
        </w:rPr>
        <w:t xml:space="preserve">s termiņš uz </w:t>
      </w:r>
      <w:r>
        <w:rPr>
          <w:rFonts w:ascii="Calibri" w:hAnsi="Calibri" w:cs="Arial"/>
        </w:rPr>
        <w:t>I</w:t>
      </w:r>
      <w:r w:rsidRPr="001C5DD2">
        <w:rPr>
          <w:rFonts w:ascii="Calibri" w:hAnsi="Calibri" w:cs="Arial"/>
        </w:rPr>
        <w:t>zsoli;</w:t>
      </w:r>
    </w:p>
    <w:p w14:paraId="14B6DF32" w14:textId="7F6FE25E" w:rsidR="00422E17" w:rsidRPr="001C5DD2" w:rsidRDefault="00422E17" w:rsidP="00DE2AD3">
      <w:pPr>
        <w:pStyle w:val="ListParagraph"/>
        <w:numPr>
          <w:ilvl w:val="2"/>
          <w:numId w:val="2"/>
        </w:numPr>
        <w:spacing w:before="120" w:after="120"/>
        <w:ind w:left="1134"/>
        <w:jc w:val="both"/>
        <w:rPr>
          <w:rFonts w:ascii="Calibri" w:hAnsi="Calibri" w:cs="Arial"/>
        </w:rPr>
      </w:pPr>
      <w:r w:rsidRPr="001C5DD2">
        <w:rPr>
          <w:rFonts w:ascii="Calibri" w:hAnsi="Calibri" w:cs="Arial"/>
        </w:rPr>
        <w:t>nav iesniegti visi Noteikumu 3.</w:t>
      </w:r>
      <w:r>
        <w:rPr>
          <w:rFonts w:ascii="Calibri" w:hAnsi="Calibri" w:cs="Arial"/>
        </w:rPr>
        <w:t>2.</w:t>
      </w:r>
      <w:r w:rsidR="001365AA">
        <w:rPr>
          <w:rFonts w:ascii="Calibri" w:hAnsi="Calibri" w:cs="Arial"/>
        </w:rPr>
        <w:t> </w:t>
      </w:r>
      <w:r>
        <w:rPr>
          <w:rFonts w:ascii="Calibri" w:hAnsi="Calibri" w:cs="Arial"/>
        </w:rPr>
        <w:t>apakšpunktā minētie dokumenti;</w:t>
      </w:r>
    </w:p>
    <w:p w14:paraId="469D4559" w14:textId="4BDB5C4F" w:rsidR="00422E17" w:rsidRPr="001C5DD2" w:rsidRDefault="00422E17" w:rsidP="0002758B">
      <w:pPr>
        <w:pStyle w:val="ListParagraph"/>
        <w:numPr>
          <w:ilvl w:val="2"/>
          <w:numId w:val="2"/>
        </w:numPr>
        <w:spacing w:before="120" w:after="120"/>
        <w:ind w:left="1134"/>
        <w:jc w:val="both"/>
        <w:rPr>
          <w:rFonts w:ascii="Calibri" w:hAnsi="Calibri" w:cs="Arial"/>
          <w:i/>
        </w:rPr>
      </w:pPr>
      <w:r w:rsidRPr="001C5DD2">
        <w:rPr>
          <w:rFonts w:ascii="Calibri" w:hAnsi="Calibri" w:cs="Arial"/>
        </w:rPr>
        <w:t xml:space="preserve">Latvijā vai valstī, kurā tas reģistrēts vai kurā atrodas tā pastāvīgā dzīvesvieta, ir nodokļu parādi, tai skaitā valsts sociālās apdrošināšanas obligāto iemaksu parādi, kas kopsummā kādā no valstīm pārsniedz 150 </w:t>
      </w:r>
      <w:r w:rsidRPr="00FF2190">
        <w:rPr>
          <w:rFonts w:ascii="Calibri" w:hAnsi="Calibri" w:cs="Arial"/>
          <w:i/>
        </w:rPr>
        <w:t>euro</w:t>
      </w:r>
      <w:r w:rsidRPr="001C5DD2">
        <w:rPr>
          <w:rFonts w:ascii="Calibri" w:hAnsi="Calibri" w:cs="Arial"/>
        </w:rPr>
        <w:t xml:space="preserve">. </w:t>
      </w:r>
      <w:r w:rsidR="00AD1541">
        <w:rPr>
          <w:rFonts w:ascii="Calibri" w:hAnsi="Calibri" w:cs="Arial"/>
          <w:i/>
        </w:rPr>
        <w:t>Komisija</w:t>
      </w:r>
      <w:r w:rsidRPr="001C5DD2">
        <w:rPr>
          <w:rFonts w:ascii="Calibri" w:hAnsi="Calibri" w:cs="Arial"/>
          <w:i/>
        </w:rPr>
        <w:t xml:space="preserve"> ņem vērā informāciju, kas ievietota Ministru kabineta noteiktajā informācijas sistēmā Valsts ieņēmumu dienesta publiskās nodokļu parādnieku datubāzes pēd</w:t>
      </w:r>
      <w:r>
        <w:rPr>
          <w:rFonts w:ascii="Calibri" w:hAnsi="Calibri" w:cs="Arial"/>
          <w:i/>
        </w:rPr>
        <w:t>ējās datu aktualizācijas datumā;</w:t>
      </w:r>
    </w:p>
    <w:p w14:paraId="1A7A4C6A" w14:textId="2D10DDBE" w:rsidR="00422E17" w:rsidRPr="00A949F3" w:rsidRDefault="00422E17" w:rsidP="0002758B">
      <w:pPr>
        <w:pStyle w:val="ListParagraph"/>
        <w:numPr>
          <w:ilvl w:val="2"/>
          <w:numId w:val="2"/>
        </w:numPr>
        <w:spacing w:before="120" w:after="120"/>
        <w:ind w:left="1134"/>
        <w:jc w:val="both"/>
        <w:rPr>
          <w:rFonts w:ascii="Calibri" w:hAnsi="Calibri" w:cs="Arial"/>
        </w:rPr>
      </w:pPr>
      <w:r>
        <w:rPr>
          <w:rFonts w:ascii="Calibri" w:hAnsi="Calibri" w:cs="Arial"/>
        </w:rPr>
        <w:t xml:space="preserve">ir pasludināts </w:t>
      </w:r>
      <w:r w:rsidRPr="00A949F3">
        <w:rPr>
          <w:rFonts w:ascii="Calibri" w:hAnsi="Calibri" w:cs="Arial"/>
        </w:rPr>
        <w:t>Pretendenta maksātnespējas process, apturēta Pretendenta saimnieciskā darbība, Pretendents tiek likvidēts;</w:t>
      </w:r>
    </w:p>
    <w:p w14:paraId="7B179C89" w14:textId="0DA069E7" w:rsidR="00613D91" w:rsidRPr="00A949F3" w:rsidRDefault="00613D91" w:rsidP="0002758B">
      <w:pPr>
        <w:pStyle w:val="ListParagraph"/>
        <w:numPr>
          <w:ilvl w:val="2"/>
          <w:numId w:val="2"/>
        </w:numPr>
        <w:spacing w:before="120" w:after="120"/>
        <w:ind w:left="1134"/>
        <w:jc w:val="both"/>
        <w:rPr>
          <w:rFonts w:ascii="Calibri" w:hAnsi="Calibri" w:cs="Arial"/>
        </w:rPr>
      </w:pPr>
      <w:r w:rsidRPr="00A949F3">
        <w:rPr>
          <w:rFonts w:ascii="Calibri" w:hAnsi="Calibri" w:cs="Arial"/>
        </w:rPr>
        <w:t xml:space="preserve">pēdējā gada laikā no pieteikuma iesniegšanas dienas </w:t>
      </w:r>
      <w:r w:rsidR="009F0AFF" w:rsidRPr="00A949F3">
        <w:rPr>
          <w:rFonts w:ascii="Calibri" w:hAnsi="Calibri" w:cs="Arial"/>
        </w:rPr>
        <w:t>I</w:t>
      </w:r>
      <w:r w:rsidRPr="00A949F3">
        <w:rPr>
          <w:rFonts w:ascii="Calibri" w:hAnsi="Calibri" w:cs="Arial"/>
        </w:rPr>
        <w:t>znomātājs ir vienpusēji izbeidzis ar Pretendentu citu līgumu par īpašuma lietošanu, tāpēc ka nomas tiesību Pretendents nav pildījis līgumā noteiktos pienākumus.</w:t>
      </w:r>
    </w:p>
    <w:p w14:paraId="60D23341" w14:textId="0246F295" w:rsidR="00422E17" w:rsidRPr="001C5DD2" w:rsidRDefault="00422E17" w:rsidP="00DE2AD3">
      <w:pPr>
        <w:numPr>
          <w:ilvl w:val="1"/>
          <w:numId w:val="2"/>
        </w:numPr>
        <w:spacing w:before="120" w:after="120"/>
        <w:ind w:left="851" w:hanging="567"/>
        <w:jc w:val="both"/>
        <w:rPr>
          <w:rFonts w:ascii="Calibri" w:hAnsi="Calibri" w:cs="Arial"/>
        </w:rPr>
      </w:pPr>
      <w:r w:rsidRPr="00A949F3">
        <w:rPr>
          <w:rFonts w:ascii="Calibri" w:hAnsi="Calibri" w:cs="Arial"/>
        </w:rPr>
        <w:t>Visiem iesniegtajiem dokumentiem jābūt noformētiem</w:t>
      </w:r>
      <w:r w:rsidRPr="001C5DD2">
        <w:rPr>
          <w:rFonts w:ascii="Calibri" w:hAnsi="Calibri" w:cs="Arial"/>
        </w:rPr>
        <w:t xml:space="preserve"> tā, lai tiem būtu juridisks spēks saskaņā ar Dokumentu juridiskā spēka </w:t>
      </w:r>
      <w:r>
        <w:rPr>
          <w:rFonts w:ascii="Calibri" w:hAnsi="Calibri" w:cs="Arial"/>
        </w:rPr>
        <w:t>likumu un Ministru kabineta 2018.</w:t>
      </w:r>
      <w:r w:rsidR="001365AA">
        <w:rPr>
          <w:rFonts w:ascii="Calibri" w:hAnsi="Calibri" w:cs="Arial"/>
        </w:rPr>
        <w:t> </w:t>
      </w:r>
      <w:r>
        <w:rPr>
          <w:rFonts w:ascii="Calibri" w:hAnsi="Calibri" w:cs="Arial"/>
        </w:rPr>
        <w:t>gada 4.</w:t>
      </w:r>
      <w:r w:rsidR="001365AA">
        <w:rPr>
          <w:rFonts w:ascii="Calibri" w:hAnsi="Calibri" w:cs="Arial"/>
        </w:rPr>
        <w:t> </w:t>
      </w:r>
      <w:r>
        <w:rPr>
          <w:rFonts w:ascii="Calibri" w:hAnsi="Calibri" w:cs="Arial"/>
        </w:rPr>
        <w:t>septembra noteikumiem Nr.</w:t>
      </w:r>
      <w:r w:rsidR="001365AA">
        <w:rPr>
          <w:rFonts w:ascii="Calibri" w:hAnsi="Calibri" w:cs="Arial"/>
        </w:rPr>
        <w:t> </w:t>
      </w:r>
      <w:r>
        <w:rPr>
          <w:rFonts w:ascii="Calibri" w:hAnsi="Calibri" w:cs="Arial"/>
        </w:rPr>
        <w:t>558</w:t>
      </w:r>
      <w:r w:rsidRPr="001C5DD2">
        <w:rPr>
          <w:rFonts w:ascii="Calibri" w:hAnsi="Calibri" w:cs="Arial"/>
        </w:rPr>
        <w:t xml:space="preserve"> „Dokumentu izstrādāšanas un noformēšanas kārtība”.</w:t>
      </w:r>
    </w:p>
    <w:p w14:paraId="7B054004" w14:textId="77777777" w:rsidR="00422E17" w:rsidRPr="001C5DD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 xml:space="preserve">Izsoles </w:t>
      </w:r>
      <w:r>
        <w:rPr>
          <w:rFonts w:ascii="Calibri" w:hAnsi="Calibri" w:cs="Arial"/>
        </w:rPr>
        <w:t>P</w:t>
      </w:r>
      <w:r w:rsidRPr="001C5DD2">
        <w:rPr>
          <w:rFonts w:ascii="Calibri" w:hAnsi="Calibri" w:cs="Arial"/>
        </w:rPr>
        <w:t xml:space="preserve">retendents ir atbildīgs par iesniegto dokumentu un tajos uzrādīto ziņu patiesumu. </w:t>
      </w:r>
      <w:r w:rsidRPr="001F6F14">
        <w:rPr>
          <w:rFonts w:ascii="Calibri" w:hAnsi="Calibri" w:cs="Arial"/>
        </w:rPr>
        <w:t>Iznomātājs</w:t>
      </w:r>
      <w:r>
        <w:rPr>
          <w:rFonts w:ascii="Calibri" w:hAnsi="Calibri" w:cs="Arial"/>
          <w:b/>
        </w:rPr>
        <w:t xml:space="preserve"> </w:t>
      </w:r>
      <w:r w:rsidRPr="001C5DD2">
        <w:rPr>
          <w:rFonts w:ascii="Calibri" w:hAnsi="Calibri" w:cs="Arial"/>
        </w:rPr>
        <w:t>neatbild par sekām, kas rodas, ja atklājas, ka uzrādītās ziņas bijušas nepatiesas. I</w:t>
      </w:r>
      <w:r>
        <w:rPr>
          <w:rFonts w:ascii="Calibri" w:hAnsi="Calibri" w:cs="Arial"/>
        </w:rPr>
        <w:t>esniegtie dokumenti I</w:t>
      </w:r>
      <w:r w:rsidRPr="001C5DD2">
        <w:rPr>
          <w:rFonts w:ascii="Calibri" w:hAnsi="Calibri" w:cs="Arial"/>
        </w:rPr>
        <w:t>zsoles</w:t>
      </w:r>
      <w:r>
        <w:rPr>
          <w:rFonts w:ascii="Calibri" w:hAnsi="Calibri" w:cs="Arial"/>
        </w:rPr>
        <w:t xml:space="preserve"> P</w:t>
      </w:r>
      <w:r w:rsidRPr="001C5DD2">
        <w:rPr>
          <w:rFonts w:ascii="Calibri" w:hAnsi="Calibri" w:cs="Arial"/>
        </w:rPr>
        <w:t>retendentiem atpakaļ netiek izsniegti.</w:t>
      </w:r>
    </w:p>
    <w:p w14:paraId="1375DFE1" w14:textId="77777777" w:rsidR="00422E17" w:rsidRPr="001C5DD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Jebkuras prasības m</w:t>
      </w:r>
      <w:r>
        <w:rPr>
          <w:rFonts w:ascii="Calibri" w:hAnsi="Calibri" w:cs="Arial"/>
        </w:rPr>
        <w:t>ainīt Noteikumu nosacījumus no Izsoles P</w:t>
      </w:r>
      <w:r w:rsidRPr="001C5DD2">
        <w:rPr>
          <w:rFonts w:ascii="Calibri" w:hAnsi="Calibri" w:cs="Arial"/>
        </w:rPr>
        <w:t xml:space="preserve">retendenta puses tiek uzskatītas par atteikumu nomāt Nomas objektu saskaņā ar </w:t>
      </w:r>
      <w:r>
        <w:rPr>
          <w:rFonts w:ascii="Calibri" w:hAnsi="Calibri" w:cs="Arial"/>
        </w:rPr>
        <w:t xml:space="preserve">šiem </w:t>
      </w:r>
      <w:r w:rsidRPr="001C5DD2">
        <w:rPr>
          <w:rFonts w:ascii="Calibri" w:hAnsi="Calibri" w:cs="Arial"/>
        </w:rPr>
        <w:t>Noteikumiem.</w:t>
      </w:r>
    </w:p>
    <w:p w14:paraId="2C1A691F" w14:textId="77777777" w:rsidR="00422E17" w:rsidRPr="001C5DD2" w:rsidRDefault="00422E17" w:rsidP="00DE2AD3">
      <w:pPr>
        <w:numPr>
          <w:ilvl w:val="1"/>
          <w:numId w:val="2"/>
        </w:numPr>
        <w:spacing w:before="120" w:after="120"/>
        <w:ind w:left="851" w:hanging="567"/>
        <w:jc w:val="both"/>
        <w:rPr>
          <w:rFonts w:ascii="Calibri" w:hAnsi="Calibri" w:cs="Arial"/>
        </w:rPr>
      </w:pPr>
      <w:r>
        <w:rPr>
          <w:rFonts w:ascii="Calibri" w:hAnsi="Calibri" w:cs="Arial"/>
        </w:rPr>
        <w:t>Saņemt</w:t>
      </w:r>
      <w:r w:rsidR="00687A32">
        <w:rPr>
          <w:rFonts w:ascii="Calibri" w:hAnsi="Calibri" w:cs="Arial"/>
        </w:rPr>
        <w:t>os</w:t>
      </w:r>
      <w:r>
        <w:rPr>
          <w:rFonts w:ascii="Calibri" w:hAnsi="Calibri" w:cs="Arial"/>
        </w:rPr>
        <w:t xml:space="preserve"> I</w:t>
      </w:r>
      <w:r w:rsidRPr="001C5DD2">
        <w:rPr>
          <w:rFonts w:ascii="Calibri" w:hAnsi="Calibri" w:cs="Arial"/>
        </w:rPr>
        <w:t>zsoles pieteikum</w:t>
      </w:r>
      <w:r w:rsidR="00F1598D">
        <w:rPr>
          <w:rFonts w:ascii="Calibri" w:hAnsi="Calibri" w:cs="Arial"/>
        </w:rPr>
        <w:t>us</w:t>
      </w:r>
      <w:r w:rsidRPr="001C5DD2">
        <w:rPr>
          <w:rFonts w:ascii="Calibri" w:hAnsi="Calibri" w:cs="Arial"/>
        </w:rPr>
        <w:t xml:space="preserve"> </w:t>
      </w:r>
      <w:r w:rsidR="00F1598D">
        <w:rPr>
          <w:rFonts w:ascii="Calibri" w:hAnsi="Calibri" w:cs="Arial"/>
        </w:rPr>
        <w:t xml:space="preserve">Komisija </w:t>
      </w:r>
      <w:r w:rsidRPr="001C5DD2">
        <w:rPr>
          <w:rFonts w:ascii="Calibri" w:hAnsi="Calibri" w:cs="Arial"/>
        </w:rPr>
        <w:t>reģistrē</w:t>
      </w:r>
      <w:r w:rsidR="00F1598D">
        <w:rPr>
          <w:rFonts w:ascii="Calibri" w:hAnsi="Calibri" w:cs="Arial"/>
        </w:rPr>
        <w:t xml:space="preserve"> to iesniegšanas secībā</w:t>
      </w:r>
      <w:r>
        <w:rPr>
          <w:rFonts w:ascii="Calibri" w:hAnsi="Calibri" w:cs="Arial"/>
        </w:rPr>
        <w:t>, norādot I</w:t>
      </w:r>
      <w:r w:rsidRPr="001C5DD2">
        <w:rPr>
          <w:rFonts w:ascii="Calibri" w:hAnsi="Calibri" w:cs="Arial"/>
        </w:rPr>
        <w:t>zsoles pieteikuma reģistrācijas numuru</w:t>
      </w:r>
      <w:r>
        <w:rPr>
          <w:rFonts w:ascii="Calibri" w:hAnsi="Calibri" w:cs="Arial"/>
        </w:rPr>
        <w:t>,</w:t>
      </w:r>
      <w:r w:rsidRPr="001C5DD2">
        <w:rPr>
          <w:rFonts w:ascii="Calibri" w:hAnsi="Calibri" w:cs="Arial"/>
        </w:rPr>
        <w:t xml:space="preserve"> saņemšanas datumu</w:t>
      </w:r>
      <w:r>
        <w:rPr>
          <w:rFonts w:ascii="Calibri" w:hAnsi="Calibri" w:cs="Arial"/>
        </w:rPr>
        <w:t xml:space="preserve"> un laiku</w:t>
      </w:r>
      <w:r w:rsidR="00F1598D">
        <w:rPr>
          <w:rFonts w:ascii="Calibri" w:hAnsi="Calibri" w:cs="Arial"/>
        </w:rPr>
        <w:t>, pretendenta nosaukumu un reģistrācijas numuru</w:t>
      </w:r>
      <w:r w:rsidRPr="001C5DD2">
        <w:rPr>
          <w:rFonts w:ascii="Calibri" w:hAnsi="Calibri" w:cs="Arial"/>
        </w:rPr>
        <w:t>.</w:t>
      </w:r>
    </w:p>
    <w:p w14:paraId="0C3F8E73" w14:textId="024C1A2D" w:rsidR="00422E17" w:rsidRPr="004566BE" w:rsidRDefault="00422E17" w:rsidP="00DE2AD3">
      <w:pPr>
        <w:numPr>
          <w:ilvl w:val="1"/>
          <w:numId w:val="2"/>
        </w:numPr>
        <w:spacing w:before="120" w:after="120"/>
        <w:ind w:left="851" w:hanging="567"/>
        <w:jc w:val="both"/>
        <w:rPr>
          <w:rFonts w:ascii="Calibri" w:hAnsi="Calibri" w:cs="Arial"/>
        </w:rPr>
      </w:pPr>
      <w:r>
        <w:rPr>
          <w:rFonts w:ascii="Calibri" w:hAnsi="Calibri" w:cs="Arial"/>
        </w:rPr>
        <w:t>Komisija apstiprina to Izsoles P</w:t>
      </w:r>
      <w:r w:rsidRPr="001C5DD2">
        <w:rPr>
          <w:rFonts w:ascii="Calibri" w:hAnsi="Calibri" w:cs="Arial"/>
        </w:rPr>
        <w:t>retendentu</w:t>
      </w:r>
      <w:r>
        <w:rPr>
          <w:rFonts w:ascii="Calibri" w:hAnsi="Calibri" w:cs="Arial"/>
        </w:rPr>
        <w:t xml:space="preserve"> sarakstu, kuri ir izpildījuši I</w:t>
      </w:r>
      <w:r w:rsidRPr="001C5DD2">
        <w:rPr>
          <w:rFonts w:ascii="Calibri" w:hAnsi="Calibri" w:cs="Arial"/>
        </w:rPr>
        <w:t xml:space="preserve">zsoles priekšnoteikumus, proti, tie ir </w:t>
      </w:r>
      <w:r w:rsidRPr="004566BE">
        <w:rPr>
          <w:rFonts w:ascii="Calibri" w:hAnsi="Calibri" w:cs="Arial"/>
        </w:rPr>
        <w:t>iesnieguši Noteikumu 3.2.</w:t>
      </w:r>
      <w:r w:rsidR="001365AA">
        <w:rPr>
          <w:rFonts w:ascii="Calibri" w:hAnsi="Calibri" w:cs="Arial"/>
        </w:rPr>
        <w:t> </w:t>
      </w:r>
      <w:r w:rsidRPr="004566BE">
        <w:rPr>
          <w:rFonts w:ascii="Calibri" w:hAnsi="Calibri" w:cs="Arial"/>
        </w:rPr>
        <w:t xml:space="preserve">apakšpunktā minētos dokumentus noteiktajā termiņā, </w:t>
      </w:r>
      <w:r w:rsidR="00687A32" w:rsidRPr="004566BE">
        <w:rPr>
          <w:rFonts w:ascii="Calibri" w:hAnsi="Calibri" w:cs="Arial"/>
        </w:rPr>
        <w:t>samaksājuši I</w:t>
      </w:r>
      <w:r w:rsidRPr="004566BE">
        <w:rPr>
          <w:rFonts w:ascii="Calibri" w:hAnsi="Calibri" w:cs="Arial"/>
        </w:rPr>
        <w:t>zsoles dalības maksu saskaņā ar Noteikumu 1.1</w:t>
      </w:r>
      <w:r w:rsidR="00687A32" w:rsidRPr="004566BE">
        <w:rPr>
          <w:rFonts w:ascii="Calibri" w:hAnsi="Calibri" w:cs="Arial"/>
        </w:rPr>
        <w:t>2</w:t>
      </w:r>
      <w:r w:rsidRPr="004566BE">
        <w:rPr>
          <w:rFonts w:ascii="Calibri" w:hAnsi="Calibri" w:cs="Arial"/>
        </w:rPr>
        <w:t>.</w:t>
      </w:r>
      <w:r w:rsidR="00687A32" w:rsidRPr="004566BE">
        <w:rPr>
          <w:rFonts w:ascii="Calibri" w:hAnsi="Calibri" w:cs="Arial"/>
        </w:rPr>
        <w:t> </w:t>
      </w:r>
      <w:r w:rsidRPr="004566BE">
        <w:rPr>
          <w:rFonts w:ascii="Calibri" w:hAnsi="Calibri" w:cs="Arial"/>
        </w:rPr>
        <w:t>punktu (turpmāk – Dalībnieki).</w:t>
      </w:r>
    </w:p>
    <w:p w14:paraId="7D48907D" w14:textId="77777777" w:rsidR="00422E17" w:rsidRPr="001C5DD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 xml:space="preserve">Komisija Dalībnieku sarakstā ieraksta katra Dalībnieka nosaukumu, </w:t>
      </w:r>
      <w:r w:rsidR="00F41FFD">
        <w:rPr>
          <w:rFonts w:ascii="Calibri" w:hAnsi="Calibri" w:cs="Arial"/>
        </w:rPr>
        <w:t xml:space="preserve">reģistrācijas Nr., </w:t>
      </w:r>
      <w:r w:rsidRPr="001C5DD2">
        <w:rPr>
          <w:rFonts w:ascii="Calibri" w:hAnsi="Calibri" w:cs="Arial"/>
        </w:rPr>
        <w:t>kā arī Dalībnieka pārstāvja vārdu un uzvārdu.</w:t>
      </w:r>
    </w:p>
    <w:p w14:paraId="63DC0CE2" w14:textId="77777777" w:rsidR="00422E17" w:rsidRPr="001C5DD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K</w:t>
      </w:r>
      <w:r>
        <w:rPr>
          <w:rFonts w:ascii="Calibri" w:hAnsi="Calibri" w:cs="Arial"/>
        </w:rPr>
        <w:t>omisija līdz I</w:t>
      </w:r>
      <w:r w:rsidRPr="001C5DD2">
        <w:rPr>
          <w:rFonts w:ascii="Calibri" w:hAnsi="Calibri" w:cs="Arial"/>
        </w:rPr>
        <w:t>zsoles dienai sagatavo Dalībnieku reģistrācijas sarakstu, norādot šādas ziņas:</w:t>
      </w:r>
    </w:p>
    <w:p w14:paraId="0BE73583" w14:textId="77777777" w:rsidR="00422E17" w:rsidRPr="001C5DD2" w:rsidRDefault="00422E17" w:rsidP="00DE2AD3">
      <w:pPr>
        <w:pStyle w:val="ListParagraph"/>
        <w:numPr>
          <w:ilvl w:val="2"/>
          <w:numId w:val="2"/>
        </w:numPr>
        <w:spacing w:before="120" w:after="120"/>
        <w:ind w:left="1134"/>
        <w:jc w:val="both"/>
        <w:rPr>
          <w:rFonts w:ascii="Calibri" w:hAnsi="Calibri" w:cs="Arial"/>
        </w:rPr>
      </w:pPr>
      <w:r w:rsidRPr="001C5DD2">
        <w:rPr>
          <w:rFonts w:ascii="Calibri" w:hAnsi="Calibri" w:cs="Arial"/>
        </w:rPr>
        <w:t>izsolāmā Nomas objekta telpas;</w:t>
      </w:r>
    </w:p>
    <w:p w14:paraId="3FFC9C49" w14:textId="77777777" w:rsidR="00422E17" w:rsidRPr="001C5DD2" w:rsidRDefault="00422E17" w:rsidP="00DE2AD3">
      <w:pPr>
        <w:pStyle w:val="ListParagraph"/>
        <w:numPr>
          <w:ilvl w:val="2"/>
          <w:numId w:val="2"/>
        </w:numPr>
        <w:spacing w:before="120" w:after="120"/>
        <w:ind w:left="1134"/>
        <w:jc w:val="both"/>
        <w:rPr>
          <w:rFonts w:ascii="Calibri" w:hAnsi="Calibri" w:cs="Arial"/>
        </w:rPr>
      </w:pPr>
      <w:r w:rsidRPr="001C5DD2">
        <w:rPr>
          <w:rFonts w:ascii="Calibri" w:hAnsi="Calibri" w:cs="Arial"/>
        </w:rPr>
        <w:t>Dalībnieka kārtas reģistrācijas numuru un datumu;</w:t>
      </w:r>
    </w:p>
    <w:p w14:paraId="5904711D" w14:textId="77777777" w:rsidR="00422E17" w:rsidRPr="001C5DD2" w:rsidRDefault="00422E17" w:rsidP="00DE2AD3">
      <w:pPr>
        <w:pStyle w:val="ListParagraph"/>
        <w:numPr>
          <w:ilvl w:val="2"/>
          <w:numId w:val="2"/>
        </w:numPr>
        <w:spacing w:before="120" w:after="120"/>
        <w:ind w:left="1134"/>
        <w:jc w:val="both"/>
        <w:rPr>
          <w:rFonts w:ascii="Calibri" w:hAnsi="Calibri" w:cs="Arial"/>
        </w:rPr>
      </w:pPr>
      <w:r w:rsidRPr="001C5DD2">
        <w:rPr>
          <w:rFonts w:ascii="Calibri" w:hAnsi="Calibri" w:cs="Arial"/>
        </w:rPr>
        <w:t>Dalībnieka – juridiskas personas nosaukumu, vienoto reģistrācijas numuru;</w:t>
      </w:r>
    </w:p>
    <w:p w14:paraId="1A744226" w14:textId="77777777" w:rsidR="00422E17" w:rsidRPr="001C5DD2" w:rsidRDefault="00422E17" w:rsidP="00DE2AD3">
      <w:pPr>
        <w:pStyle w:val="ListParagraph"/>
        <w:numPr>
          <w:ilvl w:val="2"/>
          <w:numId w:val="2"/>
        </w:numPr>
        <w:spacing w:before="120" w:after="120"/>
        <w:ind w:left="1134"/>
        <w:jc w:val="both"/>
        <w:rPr>
          <w:rFonts w:ascii="Calibri" w:hAnsi="Calibri" w:cs="Arial"/>
        </w:rPr>
      </w:pPr>
      <w:r w:rsidRPr="001C5DD2">
        <w:rPr>
          <w:rFonts w:ascii="Calibri" w:hAnsi="Calibri" w:cs="Arial"/>
        </w:rPr>
        <w:t xml:space="preserve">Dalībnieka pilnvarotās personas </w:t>
      </w:r>
      <w:r w:rsidR="00114ACF">
        <w:rPr>
          <w:rFonts w:ascii="Calibri" w:hAnsi="Calibri" w:cs="Arial"/>
        </w:rPr>
        <w:t xml:space="preserve">vai pārstāvju </w:t>
      </w:r>
      <w:r w:rsidRPr="001C5DD2">
        <w:rPr>
          <w:rFonts w:ascii="Calibri" w:hAnsi="Calibri" w:cs="Arial"/>
        </w:rPr>
        <w:t>vārdu, uzvārdu un personas kodu</w:t>
      </w:r>
      <w:r w:rsidR="00114ACF">
        <w:rPr>
          <w:rFonts w:ascii="Calibri" w:hAnsi="Calibri" w:cs="Arial"/>
        </w:rPr>
        <w:t>.</w:t>
      </w:r>
    </w:p>
    <w:p w14:paraId="791A72C2" w14:textId="77777777" w:rsidR="00422E17" w:rsidRPr="001C5DD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 xml:space="preserve">Komisijas locekļi, kā arī citas personas, kuras saskaņā ar amata pienākumiem vai atsevišķu uzdevumu piedalās Nomas objekta telpu nomas tiesību </w:t>
      </w:r>
      <w:r>
        <w:rPr>
          <w:rFonts w:ascii="Calibri" w:hAnsi="Calibri" w:cs="Arial"/>
        </w:rPr>
        <w:t>I</w:t>
      </w:r>
      <w:r w:rsidRPr="001C5DD2">
        <w:rPr>
          <w:rFonts w:ascii="Calibri" w:hAnsi="Calibri" w:cs="Arial"/>
        </w:rPr>
        <w:t xml:space="preserve">zsolē (tās organizēšanā, rīkošanā), nedrīkst paši būt ne </w:t>
      </w:r>
      <w:r>
        <w:rPr>
          <w:rFonts w:ascii="Calibri" w:hAnsi="Calibri" w:cs="Arial"/>
        </w:rPr>
        <w:t>I</w:t>
      </w:r>
      <w:r w:rsidRPr="001C5DD2">
        <w:rPr>
          <w:rFonts w:ascii="Calibri" w:hAnsi="Calibri" w:cs="Arial"/>
        </w:rPr>
        <w:t xml:space="preserve">zsoles </w:t>
      </w:r>
      <w:r>
        <w:rPr>
          <w:rFonts w:ascii="Calibri" w:hAnsi="Calibri" w:cs="Arial"/>
        </w:rPr>
        <w:t>P</w:t>
      </w:r>
      <w:r w:rsidRPr="001C5DD2">
        <w:rPr>
          <w:rFonts w:ascii="Calibri" w:hAnsi="Calibri" w:cs="Arial"/>
        </w:rPr>
        <w:t xml:space="preserve">retendenti, ne Dalībnieki, kā arī nedrīkst būt citu </w:t>
      </w:r>
      <w:r>
        <w:rPr>
          <w:rFonts w:ascii="Calibri" w:hAnsi="Calibri" w:cs="Arial"/>
        </w:rPr>
        <w:t>I</w:t>
      </w:r>
      <w:r w:rsidRPr="001C5DD2">
        <w:rPr>
          <w:rFonts w:ascii="Calibri" w:hAnsi="Calibri" w:cs="Arial"/>
        </w:rPr>
        <w:t xml:space="preserve">zsoles </w:t>
      </w:r>
      <w:r>
        <w:rPr>
          <w:rFonts w:ascii="Calibri" w:hAnsi="Calibri" w:cs="Arial"/>
        </w:rPr>
        <w:t>P</w:t>
      </w:r>
      <w:r w:rsidRPr="001C5DD2">
        <w:rPr>
          <w:rFonts w:ascii="Calibri" w:hAnsi="Calibri" w:cs="Arial"/>
        </w:rPr>
        <w:t>retendentu vai Dalībnieku pārstāvji.</w:t>
      </w:r>
    </w:p>
    <w:p w14:paraId="06B17D35" w14:textId="77777777" w:rsidR="00422E17" w:rsidRPr="00A010A8" w:rsidRDefault="00422E17" w:rsidP="00DE2AD3">
      <w:pPr>
        <w:numPr>
          <w:ilvl w:val="1"/>
          <w:numId w:val="2"/>
        </w:numPr>
        <w:spacing w:before="120" w:after="120"/>
        <w:ind w:left="851" w:hanging="567"/>
        <w:jc w:val="both"/>
        <w:rPr>
          <w:rFonts w:ascii="Calibri" w:hAnsi="Calibri" w:cs="Arial"/>
        </w:rPr>
      </w:pPr>
      <w:r>
        <w:rPr>
          <w:rFonts w:ascii="Calibri" w:hAnsi="Calibri" w:cs="Arial"/>
        </w:rPr>
        <w:t>V</w:t>
      </w:r>
      <w:r w:rsidRPr="001C5DD2">
        <w:rPr>
          <w:rFonts w:ascii="Calibri" w:hAnsi="Calibri" w:cs="Arial"/>
        </w:rPr>
        <w:t>SIA “</w:t>
      </w:r>
      <w:r>
        <w:rPr>
          <w:rFonts w:ascii="Calibri" w:hAnsi="Calibri" w:cs="Arial"/>
        </w:rPr>
        <w:t>Latvijas Radio</w:t>
      </w:r>
      <w:r w:rsidRPr="001C5DD2">
        <w:rPr>
          <w:rFonts w:ascii="Calibri" w:hAnsi="Calibri" w:cs="Arial"/>
        </w:rPr>
        <w:t xml:space="preserve">” un Komisija līdz </w:t>
      </w:r>
      <w:r>
        <w:rPr>
          <w:rFonts w:ascii="Calibri" w:hAnsi="Calibri" w:cs="Arial"/>
        </w:rPr>
        <w:t>I</w:t>
      </w:r>
      <w:r w:rsidRPr="001C5DD2">
        <w:rPr>
          <w:rFonts w:ascii="Calibri" w:hAnsi="Calibri" w:cs="Arial"/>
        </w:rPr>
        <w:t xml:space="preserve">zsoles sākumam nedrīkst izpaust Dalībnieku skaitu un jebkādas ziņas </w:t>
      </w:r>
      <w:r w:rsidRPr="00A010A8">
        <w:rPr>
          <w:rFonts w:ascii="Calibri" w:hAnsi="Calibri" w:cs="Arial"/>
        </w:rPr>
        <w:t>par Dalībniekiem.</w:t>
      </w:r>
    </w:p>
    <w:p w14:paraId="621D1020" w14:textId="77777777" w:rsidR="00422E17" w:rsidRPr="003471F2" w:rsidRDefault="00422E17" w:rsidP="00DE2AD3">
      <w:pPr>
        <w:pStyle w:val="ListParagraph"/>
        <w:widowControl w:val="0"/>
        <w:numPr>
          <w:ilvl w:val="1"/>
          <w:numId w:val="2"/>
        </w:numPr>
        <w:autoSpaceDE w:val="0"/>
        <w:autoSpaceDN w:val="0"/>
        <w:adjustRightInd w:val="0"/>
        <w:spacing w:before="120" w:after="120"/>
        <w:ind w:left="851" w:hanging="567"/>
        <w:jc w:val="both"/>
        <w:rPr>
          <w:rFonts w:ascii="Calibri" w:hAnsi="Calibri" w:cs="Arial"/>
        </w:rPr>
      </w:pPr>
      <w:r w:rsidRPr="00A010A8">
        <w:rPr>
          <w:rFonts w:ascii="Calibri" w:hAnsi="Calibri" w:cs="Arial"/>
        </w:rPr>
        <w:lastRenderedPageBreak/>
        <w:t xml:space="preserve">Sūdzības par Komisijas darbību Dalībnieki var iesniegt VSIA “Latvijas Radio” </w:t>
      </w:r>
      <w:r w:rsidR="00A500F0" w:rsidRPr="00A010A8">
        <w:rPr>
          <w:rFonts w:ascii="Calibri" w:hAnsi="Calibri" w:cs="Arial"/>
        </w:rPr>
        <w:t xml:space="preserve">valdei </w:t>
      </w:r>
      <w:r w:rsidRPr="00A010A8">
        <w:rPr>
          <w:rFonts w:ascii="Calibri" w:hAnsi="Calibri" w:cs="Arial"/>
        </w:rPr>
        <w:t>rakstveidā ne vēlāk kā trīs darba dienu laikā pēc Izsoles</w:t>
      </w:r>
      <w:r w:rsidRPr="003471F2">
        <w:rPr>
          <w:rFonts w:ascii="Calibri" w:hAnsi="Calibri" w:cs="Arial"/>
        </w:rPr>
        <w:t>.</w:t>
      </w:r>
    </w:p>
    <w:p w14:paraId="10008C78" w14:textId="5B6FEE87" w:rsidR="00422E17" w:rsidRPr="00A33AC2" w:rsidRDefault="00422E17" w:rsidP="00DE2AD3">
      <w:pPr>
        <w:numPr>
          <w:ilvl w:val="1"/>
          <w:numId w:val="2"/>
        </w:numPr>
        <w:spacing w:before="120" w:after="120"/>
        <w:ind w:left="851" w:hanging="567"/>
        <w:jc w:val="both"/>
        <w:rPr>
          <w:rFonts w:ascii="Calibri" w:hAnsi="Calibri" w:cs="Arial"/>
        </w:rPr>
      </w:pPr>
      <w:r w:rsidRPr="003471F2">
        <w:rPr>
          <w:rFonts w:ascii="Calibri" w:hAnsi="Calibri" w:cs="Arial"/>
        </w:rPr>
        <w:t xml:space="preserve">Par Izsoles Noteikumiem Pretendentiem ir tiesības rakstveidā iesniegt Komisijai jautājumus, bet ne vēlāk kā 5 dienas pirms </w:t>
      </w:r>
      <w:r w:rsidR="00990DE2">
        <w:rPr>
          <w:rFonts w:ascii="Calibri" w:hAnsi="Calibri" w:cs="Arial"/>
        </w:rPr>
        <w:t xml:space="preserve">Izsoles </w:t>
      </w:r>
      <w:r w:rsidRPr="003471F2">
        <w:rPr>
          <w:rFonts w:ascii="Calibri" w:hAnsi="Calibri" w:cs="Arial"/>
        </w:rPr>
        <w:t>pie</w:t>
      </w:r>
      <w:r w:rsidR="00A500F0" w:rsidRPr="003471F2">
        <w:rPr>
          <w:rFonts w:ascii="Calibri" w:hAnsi="Calibri" w:cs="Arial"/>
        </w:rPr>
        <w:t>teikuma</w:t>
      </w:r>
      <w:r w:rsidRPr="003471F2">
        <w:rPr>
          <w:rFonts w:ascii="Calibri" w:hAnsi="Calibri" w:cs="Arial"/>
        </w:rPr>
        <w:t xml:space="preserve"> iesniegšanas</w:t>
      </w:r>
      <w:r w:rsidRPr="00A33AC2">
        <w:rPr>
          <w:rFonts w:ascii="Calibri" w:hAnsi="Calibri" w:cs="Arial"/>
        </w:rPr>
        <w:t xml:space="preserve"> termiņa beigām.</w:t>
      </w:r>
    </w:p>
    <w:p w14:paraId="0019A034" w14:textId="77777777" w:rsidR="00422E17" w:rsidRPr="001C5DD2" w:rsidRDefault="00422E17" w:rsidP="003134BD">
      <w:pPr>
        <w:numPr>
          <w:ilvl w:val="0"/>
          <w:numId w:val="2"/>
        </w:numPr>
        <w:spacing w:before="120" w:after="120"/>
        <w:ind w:left="851"/>
        <w:jc w:val="center"/>
        <w:rPr>
          <w:rFonts w:ascii="Calibri" w:hAnsi="Calibri" w:cs="Arial"/>
          <w:b/>
          <w:bCs/>
          <w:iCs/>
        </w:rPr>
      </w:pPr>
      <w:r w:rsidRPr="001C5DD2">
        <w:rPr>
          <w:rFonts w:ascii="Calibri" w:hAnsi="Calibri" w:cs="Arial"/>
          <w:b/>
          <w:bCs/>
          <w:iCs/>
        </w:rPr>
        <w:t>Izsoles norise</w:t>
      </w:r>
    </w:p>
    <w:p w14:paraId="72239EBD" w14:textId="77777777" w:rsidR="00422E17" w:rsidRPr="001C5DD2" w:rsidRDefault="00422E17" w:rsidP="003134BD">
      <w:pPr>
        <w:numPr>
          <w:ilvl w:val="1"/>
          <w:numId w:val="2"/>
        </w:numPr>
        <w:spacing w:before="120" w:after="120"/>
        <w:ind w:left="851" w:hanging="567"/>
        <w:jc w:val="both"/>
        <w:rPr>
          <w:rFonts w:ascii="Calibri" w:hAnsi="Calibri" w:cs="Arial"/>
        </w:rPr>
      </w:pPr>
      <w:r w:rsidRPr="001C5DD2">
        <w:rPr>
          <w:rFonts w:ascii="Calibri" w:hAnsi="Calibri" w:cs="Arial"/>
        </w:rPr>
        <w:t>Izsoli saskaņā ar Noteikumiem vada Komisijas priekšsēdētājs vai cits viņa nozīmēts Komisijas loceklis (turpmāk – Izsoles vadītājs).</w:t>
      </w:r>
    </w:p>
    <w:p w14:paraId="5B8DAD2C" w14:textId="77777777" w:rsidR="00422E17" w:rsidRPr="003471F2" w:rsidRDefault="00422E17" w:rsidP="003134BD">
      <w:pPr>
        <w:numPr>
          <w:ilvl w:val="1"/>
          <w:numId w:val="2"/>
        </w:numPr>
        <w:spacing w:before="120" w:after="120"/>
        <w:ind w:left="851" w:hanging="567"/>
        <w:jc w:val="both"/>
        <w:rPr>
          <w:rFonts w:ascii="Calibri" w:hAnsi="Calibri" w:cs="Arial"/>
        </w:rPr>
      </w:pPr>
      <w:r w:rsidRPr="001C5DD2">
        <w:rPr>
          <w:rFonts w:ascii="Calibri" w:hAnsi="Calibri" w:cs="Arial"/>
        </w:rPr>
        <w:t xml:space="preserve">Dalībnieka, tā pārstāvja vai tā pilnvarotās personas personību pārbauda pēc personu apliecinoša dokumenta (pases vai </w:t>
      </w:r>
      <w:r w:rsidRPr="003471F2">
        <w:rPr>
          <w:rFonts w:ascii="Calibri" w:hAnsi="Calibri" w:cs="Arial"/>
        </w:rPr>
        <w:t>personas apliecības) un izsniedz Dalībnieka solīšanas karti ar numuru. Solīšanas karšu numura secība atbilst Dalībnieku reģistrācijas sarakstā norādītajam kārtas numuram.</w:t>
      </w:r>
    </w:p>
    <w:p w14:paraId="653969D7" w14:textId="77777777" w:rsidR="00422E17" w:rsidRPr="001C5DD2" w:rsidRDefault="00422E17" w:rsidP="003134BD">
      <w:pPr>
        <w:numPr>
          <w:ilvl w:val="1"/>
          <w:numId w:val="2"/>
        </w:numPr>
        <w:spacing w:before="120" w:after="120"/>
        <w:ind w:left="851" w:hanging="567"/>
        <w:jc w:val="both"/>
        <w:rPr>
          <w:rFonts w:ascii="Calibri" w:hAnsi="Calibri" w:cs="Arial"/>
        </w:rPr>
      </w:pPr>
      <w:r w:rsidRPr="001C5DD2">
        <w:rPr>
          <w:rFonts w:ascii="Calibri" w:hAnsi="Calibri" w:cs="Arial"/>
        </w:rPr>
        <w:t>Izsoles laikā filmēt</w:t>
      </w:r>
      <w:r w:rsidR="00B5353E">
        <w:rPr>
          <w:rFonts w:ascii="Calibri" w:hAnsi="Calibri" w:cs="Arial"/>
        </w:rPr>
        <w:t>,</w:t>
      </w:r>
      <w:r w:rsidRPr="001C5DD2">
        <w:rPr>
          <w:rFonts w:ascii="Calibri" w:hAnsi="Calibri" w:cs="Arial"/>
        </w:rPr>
        <w:t xml:space="preserve"> fotografēt </w:t>
      </w:r>
      <w:r w:rsidR="00B5353E">
        <w:rPr>
          <w:rFonts w:ascii="Calibri" w:hAnsi="Calibri" w:cs="Arial"/>
        </w:rPr>
        <w:t xml:space="preserve">vai veikt audio ierakstu </w:t>
      </w:r>
      <w:r w:rsidRPr="001C5DD2">
        <w:rPr>
          <w:rFonts w:ascii="Calibri" w:hAnsi="Calibri" w:cs="Arial"/>
        </w:rPr>
        <w:t>bez Komisijas atļaujas ir aizliegts.</w:t>
      </w:r>
    </w:p>
    <w:p w14:paraId="669E5CC8" w14:textId="77777777" w:rsidR="00422E17" w:rsidRPr="001C5DD2" w:rsidRDefault="00422E17" w:rsidP="003134BD">
      <w:pPr>
        <w:numPr>
          <w:ilvl w:val="1"/>
          <w:numId w:val="2"/>
        </w:numPr>
        <w:spacing w:before="120" w:after="120"/>
        <w:ind w:left="851" w:hanging="567"/>
        <w:jc w:val="both"/>
        <w:rPr>
          <w:rFonts w:ascii="Calibri" w:hAnsi="Calibri" w:cs="Arial"/>
        </w:rPr>
      </w:pPr>
      <w:r w:rsidRPr="001C5DD2">
        <w:rPr>
          <w:rFonts w:ascii="Calibri" w:hAnsi="Calibri" w:cs="Arial"/>
        </w:rPr>
        <w:t xml:space="preserve">Starp </w:t>
      </w:r>
      <w:r>
        <w:rPr>
          <w:rFonts w:ascii="Calibri" w:hAnsi="Calibri" w:cs="Arial"/>
        </w:rPr>
        <w:t>I</w:t>
      </w:r>
      <w:r w:rsidRPr="001C5DD2">
        <w:rPr>
          <w:rFonts w:ascii="Calibri" w:hAnsi="Calibri" w:cs="Arial"/>
        </w:rPr>
        <w:t xml:space="preserve">zsoles Dalībniekiem aizliegta vienošanās, kas varētu ietekmēt </w:t>
      </w:r>
      <w:r>
        <w:rPr>
          <w:rFonts w:ascii="Calibri" w:hAnsi="Calibri" w:cs="Arial"/>
        </w:rPr>
        <w:t>I</w:t>
      </w:r>
      <w:r w:rsidRPr="001C5DD2">
        <w:rPr>
          <w:rFonts w:ascii="Calibri" w:hAnsi="Calibri" w:cs="Arial"/>
        </w:rPr>
        <w:t>zsoles gaitu un rezultātus.</w:t>
      </w:r>
    </w:p>
    <w:p w14:paraId="645A5246" w14:textId="77777777" w:rsidR="00422E17" w:rsidRPr="001C5DD2" w:rsidRDefault="00422E17" w:rsidP="003134BD">
      <w:pPr>
        <w:numPr>
          <w:ilvl w:val="1"/>
          <w:numId w:val="2"/>
        </w:numPr>
        <w:spacing w:before="120" w:after="120"/>
        <w:ind w:left="851" w:hanging="567"/>
        <w:jc w:val="both"/>
        <w:rPr>
          <w:rFonts w:ascii="Calibri" w:hAnsi="Calibri" w:cs="Arial"/>
        </w:rPr>
      </w:pPr>
      <w:r w:rsidRPr="001C5DD2">
        <w:rPr>
          <w:rFonts w:ascii="Calibri" w:hAnsi="Calibri" w:cs="Arial"/>
        </w:rPr>
        <w:t xml:space="preserve">Dalībnieki pirms </w:t>
      </w:r>
      <w:r>
        <w:rPr>
          <w:rFonts w:ascii="Calibri" w:hAnsi="Calibri" w:cs="Arial"/>
        </w:rPr>
        <w:t>I</w:t>
      </w:r>
      <w:r w:rsidRPr="001C5DD2">
        <w:rPr>
          <w:rFonts w:ascii="Calibri" w:hAnsi="Calibri" w:cs="Arial"/>
        </w:rPr>
        <w:t>zsoles parakstās, ka ir iepazinušies ar Noteikumiem</w:t>
      </w:r>
      <w:r w:rsidR="003B03DC">
        <w:rPr>
          <w:rFonts w:ascii="Calibri" w:hAnsi="Calibri" w:cs="Arial"/>
        </w:rPr>
        <w:t xml:space="preserve"> un Izsoles kārtību</w:t>
      </w:r>
      <w:r w:rsidRPr="001C5DD2">
        <w:rPr>
          <w:rFonts w:ascii="Calibri" w:hAnsi="Calibri" w:cs="Arial"/>
        </w:rPr>
        <w:t>.</w:t>
      </w:r>
    </w:p>
    <w:p w14:paraId="78133DAA" w14:textId="77777777" w:rsidR="00422E17" w:rsidRPr="001C5DD2" w:rsidRDefault="00422E17" w:rsidP="003134BD">
      <w:pPr>
        <w:numPr>
          <w:ilvl w:val="1"/>
          <w:numId w:val="2"/>
        </w:numPr>
        <w:spacing w:before="120" w:after="120"/>
        <w:ind w:left="851" w:hanging="567"/>
        <w:jc w:val="both"/>
        <w:rPr>
          <w:rFonts w:ascii="Calibri" w:hAnsi="Calibri" w:cs="Arial"/>
        </w:rPr>
      </w:pPr>
      <w:r w:rsidRPr="001C5DD2">
        <w:rPr>
          <w:rFonts w:ascii="Calibri" w:hAnsi="Calibri" w:cs="Arial"/>
        </w:rPr>
        <w:t>Izsoles gaitu protokolē Komisijas sekretārs.</w:t>
      </w:r>
    </w:p>
    <w:p w14:paraId="153194BA" w14:textId="3C94E4B9" w:rsidR="00422E17" w:rsidRPr="001C5DD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 xml:space="preserve">Izsoles vadītājs, atklājot </w:t>
      </w:r>
      <w:r>
        <w:rPr>
          <w:rFonts w:ascii="Calibri" w:hAnsi="Calibri" w:cs="Arial"/>
        </w:rPr>
        <w:t>I</w:t>
      </w:r>
      <w:r w:rsidRPr="001C5DD2">
        <w:rPr>
          <w:rFonts w:ascii="Calibri" w:hAnsi="Calibri" w:cs="Arial"/>
        </w:rPr>
        <w:t>zsoli, nosauc savu vārdu un uzvārdu un katra Komisijas locekļa vārdu un uzvārdu, nomājamā Nomas objekta adresi un platību, paziņo tā Sākumcenu</w:t>
      </w:r>
      <w:r>
        <w:rPr>
          <w:rFonts w:ascii="Calibri" w:hAnsi="Calibri" w:cs="Arial"/>
        </w:rPr>
        <w:t xml:space="preserve"> un</w:t>
      </w:r>
      <w:r w:rsidRPr="001C5DD2">
        <w:rPr>
          <w:rFonts w:ascii="Calibri" w:hAnsi="Calibri" w:cs="Arial"/>
        </w:rPr>
        <w:t xml:space="preserve"> saskaņā ar Noteikumu 1.1</w:t>
      </w:r>
      <w:r w:rsidR="00B40878">
        <w:rPr>
          <w:rFonts w:ascii="Calibri" w:hAnsi="Calibri" w:cs="Arial"/>
        </w:rPr>
        <w:t>4</w:t>
      </w:r>
      <w:r w:rsidRPr="001C5DD2">
        <w:rPr>
          <w:rFonts w:ascii="Calibri" w:hAnsi="Calibri" w:cs="Arial"/>
        </w:rPr>
        <w:t>.</w:t>
      </w:r>
      <w:r w:rsidR="001365AA">
        <w:rPr>
          <w:rFonts w:ascii="Calibri" w:hAnsi="Calibri" w:cs="Arial"/>
        </w:rPr>
        <w:t> </w:t>
      </w:r>
      <w:r w:rsidRPr="001C5DD2">
        <w:rPr>
          <w:rFonts w:ascii="Calibri" w:hAnsi="Calibri" w:cs="Arial"/>
        </w:rPr>
        <w:t xml:space="preserve">apakšpunktā noteikto </w:t>
      </w:r>
      <w:r>
        <w:rPr>
          <w:rFonts w:ascii="Calibri" w:hAnsi="Calibri" w:cs="Arial"/>
        </w:rPr>
        <w:t>I</w:t>
      </w:r>
      <w:r w:rsidRPr="001C5DD2">
        <w:rPr>
          <w:rFonts w:ascii="Calibri" w:hAnsi="Calibri" w:cs="Arial"/>
        </w:rPr>
        <w:t>zsoles soli – par kādu cena tiek paaugstināta ar katru nākamo so</w:t>
      </w:r>
      <w:r>
        <w:rPr>
          <w:rFonts w:ascii="Calibri" w:hAnsi="Calibri" w:cs="Arial"/>
        </w:rPr>
        <w:t>lījumu</w:t>
      </w:r>
      <w:r w:rsidRPr="001C5DD2">
        <w:rPr>
          <w:rFonts w:ascii="Calibri" w:hAnsi="Calibri" w:cs="Arial"/>
        </w:rPr>
        <w:t>.</w:t>
      </w:r>
    </w:p>
    <w:p w14:paraId="2A2361B0" w14:textId="77777777" w:rsidR="00422E17" w:rsidRPr="007B476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 xml:space="preserve">Izsoles vadītājs, pārliecinās par Dalībnieku ierašanos pēc Dalībnieku saraksta un, ja konstatē, ka uz </w:t>
      </w:r>
      <w:r>
        <w:rPr>
          <w:rFonts w:ascii="Calibri" w:hAnsi="Calibri" w:cs="Arial"/>
        </w:rPr>
        <w:t>I</w:t>
      </w:r>
      <w:r w:rsidRPr="001C5DD2">
        <w:rPr>
          <w:rFonts w:ascii="Calibri" w:hAnsi="Calibri" w:cs="Arial"/>
        </w:rPr>
        <w:t xml:space="preserve">zsoli ieradušies visi reģistrētie Dalībnieki, tiek uzsākta </w:t>
      </w:r>
      <w:r>
        <w:rPr>
          <w:rFonts w:ascii="Calibri" w:hAnsi="Calibri" w:cs="Arial"/>
        </w:rPr>
        <w:t>I</w:t>
      </w:r>
      <w:r w:rsidRPr="001C5DD2">
        <w:rPr>
          <w:rFonts w:ascii="Calibri" w:hAnsi="Calibri" w:cs="Arial"/>
        </w:rPr>
        <w:t xml:space="preserve">zsole. Ja Izsoles vadītājs konstatē, ka kāds no reģistrētajiem Dalībniekiem nav ieradies uz </w:t>
      </w:r>
      <w:r>
        <w:rPr>
          <w:rFonts w:ascii="Calibri" w:hAnsi="Calibri" w:cs="Arial"/>
        </w:rPr>
        <w:t>I</w:t>
      </w:r>
      <w:r w:rsidRPr="001C5DD2">
        <w:rPr>
          <w:rFonts w:ascii="Calibri" w:hAnsi="Calibri" w:cs="Arial"/>
        </w:rPr>
        <w:t xml:space="preserve">zsoli, uzskatāms, </w:t>
      </w:r>
      <w:r w:rsidRPr="007B4762">
        <w:rPr>
          <w:rFonts w:ascii="Calibri" w:hAnsi="Calibri" w:cs="Arial"/>
        </w:rPr>
        <w:t xml:space="preserve">ka Dalībnieks ir atteicies no dalības </w:t>
      </w:r>
      <w:r>
        <w:rPr>
          <w:rFonts w:ascii="Calibri" w:hAnsi="Calibri" w:cs="Arial"/>
        </w:rPr>
        <w:t>I</w:t>
      </w:r>
      <w:r w:rsidRPr="007B4762">
        <w:rPr>
          <w:rFonts w:ascii="Calibri" w:hAnsi="Calibri" w:cs="Arial"/>
        </w:rPr>
        <w:t>zsolē.</w:t>
      </w:r>
    </w:p>
    <w:p w14:paraId="2A6766AB" w14:textId="77777777" w:rsidR="00422E17" w:rsidRPr="007B4762" w:rsidRDefault="00422E17" w:rsidP="001B616F">
      <w:pPr>
        <w:numPr>
          <w:ilvl w:val="1"/>
          <w:numId w:val="2"/>
        </w:numPr>
        <w:spacing w:before="120" w:after="120"/>
        <w:ind w:left="851" w:hanging="567"/>
        <w:jc w:val="both"/>
        <w:rPr>
          <w:rFonts w:ascii="Calibri" w:hAnsi="Calibri" w:cs="Arial"/>
        </w:rPr>
      </w:pPr>
      <w:r w:rsidRPr="007B4762">
        <w:rPr>
          <w:rFonts w:ascii="Calibri" w:hAnsi="Calibri" w:cs="Arial"/>
        </w:rPr>
        <w:t xml:space="preserve">Uzsākot </w:t>
      </w:r>
      <w:r>
        <w:rPr>
          <w:rFonts w:ascii="Calibri" w:hAnsi="Calibri" w:cs="Arial"/>
        </w:rPr>
        <w:t>I</w:t>
      </w:r>
      <w:r w:rsidRPr="007B4762">
        <w:rPr>
          <w:rFonts w:ascii="Calibri" w:hAnsi="Calibri" w:cs="Arial"/>
        </w:rPr>
        <w:t>zsoli, Izsoles vadītājs lūdz Dalībniekus apliecināt gatavību nomāt Nomas objekta telpas.</w:t>
      </w:r>
    </w:p>
    <w:p w14:paraId="5BDA7DC5" w14:textId="77777777" w:rsidR="00422E17" w:rsidRPr="001C5DD2" w:rsidRDefault="00422E17" w:rsidP="001B616F">
      <w:pPr>
        <w:numPr>
          <w:ilvl w:val="1"/>
          <w:numId w:val="2"/>
        </w:numPr>
        <w:spacing w:before="120" w:after="120"/>
        <w:ind w:left="851" w:hanging="567"/>
        <w:jc w:val="both"/>
        <w:rPr>
          <w:rFonts w:ascii="Calibri" w:hAnsi="Calibri" w:cs="Arial"/>
        </w:rPr>
      </w:pPr>
      <w:r w:rsidRPr="007B4762">
        <w:rPr>
          <w:rFonts w:ascii="Calibri" w:hAnsi="Calibri" w:cs="Arial"/>
        </w:rPr>
        <w:t>Ja neviens reģistrētais Dalībnieks</w:t>
      </w:r>
      <w:r w:rsidRPr="001C5DD2">
        <w:rPr>
          <w:rFonts w:ascii="Calibri" w:hAnsi="Calibri" w:cs="Arial"/>
        </w:rPr>
        <w:t xml:space="preserve"> neizdara solījumu, tad </w:t>
      </w:r>
      <w:r>
        <w:rPr>
          <w:rFonts w:ascii="Calibri" w:hAnsi="Calibri" w:cs="Arial"/>
        </w:rPr>
        <w:t>I</w:t>
      </w:r>
      <w:r w:rsidRPr="001C5DD2">
        <w:rPr>
          <w:rFonts w:ascii="Calibri" w:hAnsi="Calibri" w:cs="Arial"/>
        </w:rPr>
        <w:t>zsoli atzīst par nenotikušu.</w:t>
      </w:r>
    </w:p>
    <w:p w14:paraId="6817CBA0" w14:textId="77777777" w:rsidR="00422E17" w:rsidRPr="001C5DD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Solīšana notiek tikai pa vienam Izsoles solim.</w:t>
      </w:r>
    </w:p>
    <w:p w14:paraId="73EBA9E4" w14:textId="77777777" w:rsidR="00422E17" w:rsidRPr="00A358BB" w:rsidRDefault="00422E17" w:rsidP="001B616F">
      <w:pPr>
        <w:numPr>
          <w:ilvl w:val="1"/>
          <w:numId w:val="2"/>
        </w:numPr>
        <w:spacing w:before="120" w:after="120"/>
        <w:ind w:left="851" w:hanging="567"/>
        <w:jc w:val="both"/>
        <w:rPr>
          <w:rFonts w:ascii="Calibri" w:hAnsi="Calibri" w:cs="Arial"/>
        </w:rPr>
      </w:pPr>
      <w:r w:rsidRPr="00A358BB">
        <w:rPr>
          <w:rFonts w:ascii="Calibri" w:hAnsi="Calibri" w:cs="Arial"/>
        </w:rPr>
        <w:t>Izdarot solījumu, Dalībnieks solīšanas procesā paceļ savu solīšanas karti ar numuru, apstiprinot, ka viņš palielina solīto cenu par Izsoles soli. Katrs šāds solījums Dalībniekam līdz Nomas objekta telpu nomas tiesību iegūšanai ir saistošs apliecinājums nomāt Nomas objekta telpas par nosolīto cenu.</w:t>
      </w:r>
    </w:p>
    <w:p w14:paraId="32E177D4" w14:textId="77777777" w:rsidR="00422E17" w:rsidRPr="001C5DD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 xml:space="preserve">Ja uz </w:t>
      </w:r>
      <w:r>
        <w:rPr>
          <w:rFonts w:ascii="Calibri" w:hAnsi="Calibri" w:cs="Arial"/>
        </w:rPr>
        <w:t>I</w:t>
      </w:r>
      <w:r w:rsidRPr="001C5DD2">
        <w:rPr>
          <w:rFonts w:ascii="Calibri" w:hAnsi="Calibri" w:cs="Arial"/>
        </w:rPr>
        <w:t>zsoli reģistrēsies tikai viens Dalībnieks, Nomas objekta telpas tiks izsolītas vienīgajam reģistrētajam Dalībniekam, ja nosolīs vizmas vienu soli no Sākumcenas.</w:t>
      </w:r>
    </w:p>
    <w:p w14:paraId="0EBEDE5B" w14:textId="77777777" w:rsidR="00422E17" w:rsidRPr="001C5DD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Dalībnieku solītās cenas Izsoles vadītājs paziņo mutvārdos, un Komisijas loceklis ieraksta izsoles solīšanas gaitas sarakstā (turpmāk – Izsoles gaitas saraksts), kamēr vien turpinās pārsolīšana.</w:t>
      </w:r>
    </w:p>
    <w:p w14:paraId="4B64F078" w14:textId="77777777" w:rsidR="00422E17" w:rsidRPr="001C5DD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Katrs Dalībnieks apstiprina ar parakstu Izsoles gaitas sarakstā savu pēdējo solīto cenu, atsakoties no turpmākās solīšanas.</w:t>
      </w:r>
    </w:p>
    <w:p w14:paraId="7A6A1A42" w14:textId="77777777" w:rsidR="00422E17" w:rsidRPr="003471F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 xml:space="preserve">Ja vairāki Dalībnieki vienlaicīgi ir piedāvājuši vienādu cenu un vizuāli nav iespējams izšķirt, kurš piedāvāja pirmais, Izsoles vadītājs turpina </w:t>
      </w:r>
      <w:r w:rsidR="003471F2">
        <w:rPr>
          <w:rFonts w:ascii="Calibri" w:hAnsi="Calibri" w:cs="Arial"/>
        </w:rPr>
        <w:t>I</w:t>
      </w:r>
      <w:r w:rsidRPr="001C5DD2">
        <w:rPr>
          <w:rFonts w:ascii="Calibri" w:hAnsi="Calibri" w:cs="Arial"/>
        </w:rPr>
        <w:t>zsoli</w:t>
      </w:r>
      <w:r>
        <w:rPr>
          <w:rFonts w:ascii="Calibri" w:hAnsi="Calibri" w:cs="Arial"/>
        </w:rPr>
        <w:t>,</w:t>
      </w:r>
      <w:r w:rsidRPr="001C5DD2">
        <w:rPr>
          <w:rFonts w:ascii="Calibri" w:hAnsi="Calibri" w:cs="Arial"/>
        </w:rPr>
        <w:t xml:space="preserve"> paaugstinot pēdējo solīto cenu par Izsoles soli. Ja neviens no Dalībniekiem vairs </w:t>
      </w:r>
      <w:r w:rsidRPr="003471F2">
        <w:rPr>
          <w:rFonts w:ascii="Calibri" w:hAnsi="Calibri" w:cs="Arial"/>
        </w:rPr>
        <w:t>nepiedāvā augstāku cenu Nomas objekts tiek iznomāts Dalībniekam ar mazāko solīšanas kartes numuru.</w:t>
      </w:r>
    </w:p>
    <w:p w14:paraId="537E610B" w14:textId="77777777" w:rsidR="00422E17" w:rsidRPr="001C5DD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lastRenderedPageBreak/>
        <w:t>Kad neviens no Dalībniekiem vairs nepiedāvā augstāku cenu, Izsoles vadītājs trīs reizes atkārto pēdējo solīto cenu, katru reizi to fiksējot ar āmura piesitienu. Pēc trešā āmura piesitiena Nomas objekts tiek iznomāts Dalībniekam, kas solījis augstāko cenu (turpmāk – Izsoles uzvarētājs).</w:t>
      </w:r>
    </w:p>
    <w:p w14:paraId="325DC1A2" w14:textId="77777777" w:rsidR="00422E17" w:rsidRPr="001C5DD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 xml:space="preserve">Izsoles vadītājs paziņo, ka solīšana ir pabeigta, nosauc augstāko nosolīto cenu un Izsoles uzvarētāju, kas ieguvis tiesības slēgt </w:t>
      </w:r>
      <w:r>
        <w:rPr>
          <w:rFonts w:ascii="Calibri" w:hAnsi="Calibri" w:cs="Arial"/>
        </w:rPr>
        <w:t>L</w:t>
      </w:r>
      <w:r w:rsidRPr="001C5DD2">
        <w:rPr>
          <w:rFonts w:ascii="Calibri" w:hAnsi="Calibri" w:cs="Arial"/>
        </w:rPr>
        <w:t>īgumu.</w:t>
      </w:r>
    </w:p>
    <w:p w14:paraId="51DA2723" w14:textId="77777777" w:rsidR="00422E17" w:rsidRPr="001C5DD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Izsoles vadītājs uzaicina Izsoles uzvarētāju nekavējoties ar savu parakstu apliecināt Izsoles gaitas sarakstā norādītās cenas atbilstību nosolītajai cenai.</w:t>
      </w:r>
    </w:p>
    <w:p w14:paraId="391C47E7" w14:textId="77777777" w:rsidR="00422E17" w:rsidRPr="001C5DD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Ja Izsoles uzvarētājs neparakstās Izsoles gaitas sarakstā, uzskatāms, ka viņš atteicies nomāt Nomas objektu par nosolīto cenu.</w:t>
      </w:r>
    </w:p>
    <w:p w14:paraId="0CFF28C3" w14:textId="371765C7" w:rsidR="00422E17"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Ja iestājas Noteikumu 4.20.</w:t>
      </w:r>
      <w:r w:rsidR="001365AA">
        <w:rPr>
          <w:rFonts w:ascii="Calibri" w:hAnsi="Calibri" w:cs="Arial"/>
        </w:rPr>
        <w:t> </w:t>
      </w:r>
      <w:r w:rsidRPr="001C5DD2">
        <w:rPr>
          <w:rFonts w:ascii="Calibri" w:hAnsi="Calibri" w:cs="Arial"/>
        </w:rPr>
        <w:t xml:space="preserve">apakšpunktā minētie apstākļi, Izsoles vadītājs par Izsoles uzvarētāju pasludina to Dalībnieku, kurš nosolījis </w:t>
      </w:r>
      <w:r w:rsidR="001F1523">
        <w:rPr>
          <w:rFonts w:ascii="Calibri" w:hAnsi="Calibri" w:cs="Arial"/>
        </w:rPr>
        <w:t>nākamo</w:t>
      </w:r>
      <w:r w:rsidRPr="001C5DD2">
        <w:rPr>
          <w:rFonts w:ascii="Calibri" w:hAnsi="Calibri" w:cs="Arial"/>
        </w:rPr>
        <w:t xml:space="preserve"> augstāko cenu.</w:t>
      </w:r>
    </w:p>
    <w:p w14:paraId="33CB6B07" w14:textId="77777777" w:rsidR="00422E17" w:rsidRPr="001C5DD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 xml:space="preserve">Izsoles gaitas sarakstu paraksta Komisijas locekļi un visi </w:t>
      </w:r>
      <w:r>
        <w:rPr>
          <w:rFonts w:ascii="Calibri" w:hAnsi="Calibri" w:cs="Arial"/>
        </w:rPr>
        <w:t>I</w:t>
      </w:r>
      <w:r w:rsidRPr="001C5DD2">
        <w:rPr>
          <w:rFonts w:ascii="Calibri" w:hAnsi="Calibri" w:cs="Arial"/>
        </w:rPr>
        <w:t xml:space="preserve">zsoles Dalībnieki. Pēc Izsoles gaitas saraksta parakstīšanas Izsoles vadītājs pasludina </w:t>
      </w:r>
      <w:r>
        <w:rPr>
          <w:rFonts w:ascii="Calibri" w:hAnsi="Calibri" w:cs="Arial"/>
        </w:rPr>
        <w:t>I</w:t>
      </w:r>
      <w:r w:rsidRPr="001C5DD2">
        <w:rPr>
          <w:rFonts w:ascii="Calibri" w:hAnsi="Calibri" w:cs="Arial"/>
        </w:rPr>
        <w:t>zsoli par slēgtu.</w:t>
      </w:r>
    </w:p>
    <w:p w14:paraId="1DD5A923" w14:textId="77777777" w:rsidR="00422E17" w:rsidRPr="001C5DD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 xml:space="preserve">Ja iestājas tādi apstākļi, kas padara </w:t>
      </w:r>
      <w:r>
        <w:rPr>
          <w:rFonts w:ascii="Calibri" w:hAnsi="Calibri" w:cs="Arial"/>
        </w:rPr>
        <w:t>I</w:t>
      </w:r>
      <w:r w:rsidRPr="001C5DD2">
        <w:rPr>
          <w:rFonts w:ascii="Calibri" w:hAnsi="Calibri" w:cs="Arial"/>
        </w:rPr>
        <w:t xml:space="preserve">zsoles turpmāko norisi par neiespējamu, tad Izsoles vadītājs pēc saviem ieskatiem var pieņemt lēmumu par </w:t>
      </w:r>
      <w:r>
        <w:rPr>
          <w:rFonts w:ascii="Calibri" w:hAnsi="Calibri" w:cs="Arial"/>
        </w:rPr>
        <w:t>I</w:t>
      </w:r>
      <w:r w:rsidRPr="001C5DD2">
        <w:rPr>
          <w:rFonts w:ascii="Calibri" w:hAnsi="Calibri" w:cs="Arial"/>
        </w:rPr>
        <w:t xml:space="preserve">zsoles norises apturēšanu. Šādā gadījumā </w:t>
      </w:r>
      <w:r>
        <w:rPr>
          <w:rFonts w:ascii="Calibri" w:hAnsi="Calibri" w:cs="Arial"/>
        </w:rPr>
        <w:t>I</w:t>
      </w:r>
      <w:r w:rsidRPr="001C5DD2">
        <w:rPr>
          <w:rFonts w:ascii="Calibri" w:hAnsi="Calibri" w:cs="Arial"/>
        </w:rPr>
        <w:t xml:space="preserve">zsoles gaitu atjauno ne vēlāk kā pēc septiņām darba dienām Komisijas noteiktā laikā, kas tiek elektroniski paziņots Dalībniekiem uz </w:t>
      </w:r>
      <w:r>
        <w:rPr>
          <w:rFonts w:ascii="Calibri" w:hAnsi="Calibri" w:cs="Arial"/>
        </w:rPr>
        <w:t>I</w:t>
      </w:r>
      <w:r w:rsidRPr="001C5DD2">
        <w:rPr>
          <w:rFonts w:ascii="Calibri" w:hAnsi="Calibri" w:cs="Arial"/>
        </w:rPr>
        <w:t xml:space="preserve">zsoles pieteikumā norādīto e-pasta adresi ne mazāk kā divas dienas pirms </w:t>
      </w:r>
      <w:r>
        <w:rPr>
          <w:rFonts w:ascii="Calibri" w:hAnsi="Calibri" w:cs="Arial"/>
        </w:rPr>
        <w:t>I</w:t>
      </w:r>
      <w:r w:rsidRPr="001C5DD2">
        <w:rPr>
          <w:rFonts w:ascii="Calibri" w:hAnsi="Calibri" w:cs="Arial"/>
        </w:rPr>
        <w:t xml:space="preserve">zsoles norises atjaunošanas dienas. Solīšana atsākas no pēdējās nosolītās cenas, Dalībniekiem paliekot saistītiem ar nosolītajām cenām līdz </w:t>
      </w:r>
      <w:r>
        <w:rPr>
          <w:rFonts w:ascii="Calibri" w:hAnsi="Calibri" w:cs="Arial"/>
        </w:rPr>
        <w:t>I</w:t>
      </w:r>
      <w:r w:rsidRPr="001C5DD2">
        <w:rPr>
          <w:rFonts w:ascii="Calibri" w:hAnsi="Calibri" w:cs="Arial"/>
        </w:rPr>
        <w:t>zsoles apturēšanai.</w:t>
      </w:r>
    </w:p>
    <w:p w14:paraId="28C66308" w14:textId="77777777" w:rsidR="00422E17" w:rsidRPr="0026372A" w:rsidRDefault="00422E17" w:rsidP="001B616F">
      <w:pPr>
        <w:numPr>
          <w:ilvl w:val="0"/>
          <w:numId w:val="2"/>
        </w:numPr>
        <w:spacing w:before="120" w:after="120"/>
        <w:ind w:left="851"/>
        <w:jc w:val="center"/>
        <w:rPr>
          <w:rFonts w:ascii="Calibri" w:hAnsi="Calibri" w:cs="Arial"/>
          <w:b/>
          <w:bCs/>
          <w:iCs/>
        </w:rPr>
      </w:pPr>
      <w:r w:rsidRPr="0026372A">
        <w:rPr>
          <w:rFonts w:ascii="Calibri" w:hAnsi="Calibri" w:cs="Arial"/>
          <w:b/>
          <w:bCs/>
          <w:iCs/>
        </w:rPr>
        <w:t>Izsoles rezultātu apstiprināšana un Līguma slēgšana</w:t>
      </w:r>
    </w:p>
    <w:p w14:paraId="5DD1F00A" w14:textId="511C997C" w:rsidR="00422E17" w:rsidRPr="0026372A" w:rsidRDefault="00422E17" w:rsidP="001B616F">
      <w:pPr>
        <w:numPr>
          <w:ilvl w:val="1"/>
          <w:numId w:val="2"/>
        </w:numPr>
        <w:spacing w:before="120" w:after="120"/>
        <w:ind w:left="851" w:hanging="567"/>
        <w:jc w:val="both"/>
        <w:rPr>
          <w:rFonts w:ascii="Calibri" w:hAnsi="Calibri" w:cs="Arial"/>
        </w:rPr>
      </w:pPr>
      <w:r w:rsidRPr="0026372A">
        <w:rPr>
          <w:rFonts w:ascii="Calibri" w:hAnsi="Calibri" w:cs="Arial"/>
        </w:rPr>
        <w:t>Komisijas lēmums par Izsoles rezultātu un Izsoles uzvarētāja apstiprināšanu (turpmāk – Lēmums par rezultātiem) stājas spēkā</w:t>
      </w:r>
      <w:r w:rsidR="00023AFA">
        <w:rPr>
          <w:rFonts w:ascii="Calibri" w:hAnsi="Calibri" w:cs="Arial"/>
        </w:rPr>
        <w:t>, kad ir parakstīts</w:t>
      </w:r>
      <w:r w:rsidRPr="0026372A">
        <w:rPr>
          <w:rFonts w:ascii="Calibri" w:hAnsi="Calibri" w:cs="Arial"/>
        </w:rPr>
        <w:t xml:space="preserve"> Izsoles protokol</w:t>
      </w:r>
      <w:r w:rsidR="00023AFA">
        <w:rPr>
          <w:rFonts w:ascii="Calibri" w:hAnsi="Calibri" w:cs="Arial"/>
        </w:rPr>
        <w:t xml:space="preserve">s un </w:t>
      </w:r>
      <w:r w:rsidR="00023AFA" w:rsidRPr="0026372A">
        <w:rPr>
          <w:rFonts w:ascii="Calibri" w:hAnsi="Calibri" w:cs="Arial"/>
        </w:rPr>
        <w:t>Lēmum</w:t>
      </w:r>
      <w:r w:rsidR="00023AFA">
        <w:rPr>
          <w:rFonts w:ascii="Calibri" w:hAnsi="Calibri" w:cs="Arial"/>
        </w:rPr>
        <w:t>a</w:t>
      </w:r>
      <w:r w:rsidR="00023AFA" w:rsidRPr="0026372A">
        <w:rPr>
          <w:rFonts w:ascii="Calibri" w:hAnsi="Calibri" w:cs="Arial"/>
        </w:rPr>
        <w:t xml:space="preserve"> par </w:t>
      </w:r>
      <w:r w:rsidR="004C4E11">
        <w:rPr>
          <w:rFonts w:ascii="Calibri" w:hAnsi="Calibri" w:cs="Arial"/>
        </w:rPr>
        <w:t xml:space="preserve">Izsoles </w:t>
      </w:r>
      <w:r w:rsidR="00023AFA" w:rsidRPr="0026372A">
        <w:rPr>
          <w:rFonts w:ascii="Calibri" w:hAnsi="Calibri" w:cs="Arial"/>
        </w:rPr>
        <w:t>rezultātiem</w:t>
      </w:r>
      <w:r w:rsidR="00023AFA">
        <w:rPr>
          <w:rFonts w:ascii="Calibri" w:hAnsi="Calibri" w:cs="Arial"/>
        </w:rPr>
        <w:t xml:space="preserve"> ir apstiprinājusi V</w:t>
      </w:r>
      <w:r w:rsidR="00023AFA" w:rsidRPr="007B4762">
        <w:rPr>
          <w:rFonts w:ascii="Calibri" w:hAnsi="Calibri" w:cs="Arial"/>
        </w:rPr>
        <w:t>SIA “</w:t>
      </w:r>
      <w:r w:rsidR="00023AFA">
        <w:rPr>
          <w:rFonts w:ascii="Calibri" w:hAnsi="Calibri" w:cs="Arial"/>
        </w:rPr>
        <w:t>Latvijas Radio</w:t>
      </w:r>
      <w:r w:rsidR="00023AFA" w:rsidRPr="007B4762">
        <w:rPr>
          <w:rFonts w:ascii="Calibri" w:hAnsi="Calibri" w:cs="Arial"/>
        </w:rPr>
        <w:t xml:space="preserve">” </w:t>
      </w:r>
      <w:r w:rsidR="00023AFA">
        <w:rPr>
          <w:rFonts w:ascii="Calibri" w:hAnsi="Calibri" w:cs="Arial"/>
        </w:rPr>
        <w:t>valde</w:t>
      </w:r>
      <w:r w:rsidRPr="0026372A">
        <w:rPr>
          <w:rFonts w:ascii="Calibri" w:hAnsi="Calibri" w:cs="Arial"/>
        </w:rPr>
        <w:t>. Protokolu paraksta visi Komisijas locekļi</w:t>
      </w:r>
      <w:r w:rsidR="005001F6">
        <w:rPr>
          <w:rFonts w:ascii="Calibri" w:hAnsi="Calibri" w:cs="Arial"/>
        </w:rPr>
        <w:t xml:space="preserve">, kuri piedalās </w:t>
      </w:r>
      <w:r w:rsidR="005B00EF">
        <w:rPr>
          <w:rFonts w:ascii="Calibri" w:hAnsi="Calibri" w:cs="Arial"/>
        </w:rPr>
        <w:t>Izsoles norisē.</w:t>
      </w:r>
    </w:p>
    <w:p w14:paraId="59F28A12" w14:textId="77777777" w:rsidR="00422E17" w:rsidRPr="007B476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 xml:space="preserve">Izsoles rezultātu apstiprinājumu var liegt tikai tad, ja, rīkojot </w:t>
      </w:r>
      <w:r>
        <w:rPr>
          <w:rFonts w:ascii="Calibri" w:hAnsi="Calibri" w:cs="Arial"/>
        </w:rPr>
        <w:t>I</w:t>
      </w:r>
      <w:r w:rsidRPr="001C5DD2">
        <w:rPr>
          <w:rFonts w:ascii="Calibri" w:hAnsi="Calibri" w:cs="Arial"/>
        </w:rPr>
        <w:t xml:space="preserve">zsoli, pieļauta atkāpe no </w:t>
      </w:r>
      <w:r w:rsidRPr="007B4762">
        <w:rPr>
          <w:rFonts w:ascii="Calibri" w:hAnsi="Calibri" w:cs="Arial"/>
        </w:rPr>
        <w:t xml:space="preserve">Noteikumos paredzētās </w:t>
      </w:r>
      <w:r>
        <w:rPr>
          <w:rFonts w:ascii="Calibri" w:hAnsi="Calibri" w:cs="Arial"/>
        </w:rPr>
        <w:t>I</w:t>
      </w:r>
      <w:r w:rsidRPr="007B4762">
        <w:rPr>
          <w:rFonts w:ascii="Calibri" w:hAnsi="Calibri" w:cs="Arial"/>
        </w:rPr>
        <w:t xml:space="preserve">zsoles kārtības vai atklājas, ka Izsoles uzvarētājs ir tāda persona, kura nevar slēgt darījumus vai kurai nebija tiesību piedalīties </w:t>
      </w:r>
      <w:r>
        <w:rPr>
          <w:rFonts w:ascii="Calibri" w:hAnsi="Calibri" w:cs="Arial"/>
        </w:rPr>
        <w:t>I</w:t>
      </w:r>
      <w:r w:rsidRPr="007B4762">
        <w:rPr>
          <w:rFonts w:ascii="Calibri" w:hAnsi="Calibri" w:cs="Arial"/>
        </w:rPr>
        <w:t>zsolē.</w:t>
      </w:r>
    </w:p>
    <w:p w14:paraId="48A7B798" w14:textId="77777777" w:rsidR="00422E17" w:rsidRPr="007B4762" w:rsidRDefault="00422E17" w:rsidP="001B616F">
      <w:pPr>
        <w:numPr>
          <w:ilvl w:val="1"/>
          <w:numId w:val="2"/>
        </w:numPr>
        <w:spacing w:before="120" w:after="120"/>
        <w:ind w:left="851" w:hanging="567"/>
        <w:jc w:val="both"/>
        <w:rPr>
          <w:rFonts w:ascii="Calibri" w:hAnsi="Calibri" w:cs="Arial"/>
        </w:rPr>
      </w:pPr>
      <w:r w:rsidRPr="007B4762">
        <w:rPr>
          <w:rFonts w:ascii="Calibri" w:hAnsi="Calibri" w:cs="Arial"/>
        </w:rPr>
        <w:t xml:space="preserve">Piecu darba dienu laikā pēc </w:t>
      </w:r>
      <w:r w:rsidR="00716D8F">
        <w:rPr>
          <w:rFonts w:ascii="Calibri" w:hAnsi="Calibri" w:cs="Arial"/>
        </w:rPr>
        <w:t>Lēmuma par rezultātiem apstiprināšanas</w:t>
      </w:r>
      <w:r w:rsidRPr="007B4762">
        <w:rPr>
          <w:rFonts w:ascii="Calibri" w:hAnsi="Calibri" w:cs="Arial"/>
        </w:rPr>
        <w:t xml:space="preserve"> </w:t>
      </w:r>
      <w:r>
        <w:rPr>
          <w:rFonts w:ascii="Calibri" w:hAnsi="Calibri" w:cs="Arial"/>
        </w:rPr>
        <w:t>V</w:t>
      </w:r>
      <w:r w:rsidRPr="007B4762">
        <w:rPr>
          <w:rFonts w:ascii="Calibri" w:hAnsi="Calibri" w:cs="Arial"/>
        </w:rPr>
        <w:t>SIA “</w:t>
      </w:r>
      <w:r>
        <w:rPr>
          <w:rFonts w:ascii="Calibri" w:hAnsi="Calibri" w:cs="Arial"/>
        </w:rPr>
        <w:t>Latvijas Radio</w:t>
      </w:r>
      <w:r w:rsidRPr="007B4762">
        <w:rPr>
          <w:rFonts w:ascii="Calibri" w:hAnsi="Calibri" w:cs="Arial"/>
        </w:rPr>
        <w:t>” publicē informāciju tīmekļa vietnē</w:t>
      </w:r>
      <w:r>
        <w:rPr>
          <w:rFonts w:ascii="Calibri" w:hAnsi="Calibri" w:cs="Arial"/>
        </w:rPr>
        <w:t>s</w:t>
      </w:r>
      <w:r w:rsidRPr="007B4762">
        <w:rPr>
          <w:rFonts w:ascii="Calibri" w:hAnsi="Calibri" w:cs="Arial"/>
        </w:rPr>
        <w:t xml:space="preserve"> </w:t>
      </w:r>
      <w:hyperlink r:id="rId12" w:history="1">
        <w:r w:rsidRPr="00133536">
          <w:rPr>
            <w:rStyle w:val="Hyperlink"/>
            <w:rFonts w:ascii="Calibri" w:hAnsi="Calibri"/>
          </w:rPr>
          <w:t>http://www.latvijasradio.lsm.lv/lv/</w:t>
        </w:r>
      </w:hyperlink>
      <w:r>
        <w:rPr>
          <w:rFonts w:ascii="Calibri" w:hAnsi="Calibri"/>
        </w:rPr>
        <w:t xml:space="preserve"> un </w:t>
      </w:r>
      <w:hyperlink r:id="rId13" w:history="1">
        <w:r w:rsidRPr="001922A4">
          <w:rPr>
            <w:rStyle w:val="Hyperlink"/>
            <w:rFonts w:ascii="Calibri" w:hAnsi="Calibri"/>
          </w:rPr>
          <w:t>http://www.vni.lv/</w:t>
        </w:r>
      </w:hyperlink>
      <w:r w:rsidRPr="001922A4">
        <w:rPr>
          <w:rFonts w:ascii="Calibri" w:hAnsi="Calibri" w:cs="Arial"/>
        </w:rPr>
        <w:t>.</w:t>
      </w:r>
    </w:p>
    <w:p w14:paraId="653B2100" w14:textId="52ED908A" w:rsidR="00422E17" w:rsidRPr="001C5DD2" w:rsidRDefault="00422E17" w:rsidP="001B616F">
      <w:pPr>
        <w:numPr>
          <w:ilvl w:val="1"/>
          <w:numId w:val="2"/>
        </w:numPr>
        <w:spacing w:before="120" w:after="120"/>
        <w:ind w:left="851" w:hanging="567"/>
        <w:jc w:val="both"/>
        <w:rPr>
          <w:rFonts w:ascii="Calibri" w:hAnsi="Calibri" w:cs="Arial"/>
        </w:rPr>
      </w:pPr>
      <w:r w:rsidRPr="00B91331">
        <w:rPr>
          <w:rFonts w:ascii="Calibri" w:hAnsi="Calibri" w:cs="Arial"/>
        </w:rPr>
        <w:t xml:space="preserve">Līgums noslēdzams </w:t>
      </w:r>
      <w:r w:rsidR="00716D8F">
        <w:rPr>
          <w:rFonts w:ascii="Calibri" w:hAnsi="Calibri" w:cs="Arial"/>
        </w:rPr>
        <w:t>10</w:t>
      </w:r>
      <w:r w:rsidRPr="00B91331">
        <w:rPr>
          <w:rFonts w:ascii="Calibri" w:hAnsi="Calibri" w:cs="Arial"/>
        </w:rPr>
        <w:t xml:space="preserve"> (</w:t>
      </w:r>
      <w:r w:rsidR="00716D8F">
        <w:rPr>
          <w:rFonts w:ascii="Calibri" w:hAnsi="Calibri" w:cs="Arial"/>
        </w:rPr>
        <w:t>desmit</w:t>
      </w:r>
      <w:r w:rsidRPr="00B91331">
        <w:rPr>
          <w:rFonts w:ascii="Calibri" w:hAnsi="Calibri" w:cs="Arial"/>
        </w:rPr>
        <w:t>) darba dienu</w:t>
      </w:r>
      <w:r w:rsidRPr="001C5DD2">
        <w:rPr>
          <w:rFonts w:ascii="Calibri" w:hAnsi="Calibri" w:cs="Arial"/>
        </w:rPr>
        <w:t xml:space="preserve"> laikā pēc Izsoles rezultātu paziņošanas</w:t>
      </w:r>
      <w:r w:rsidR="003E6F5E">
        <w:rPr>
          <w:rFonts w:ascii="Calibri" w:hAnsi="Calibri" w:cs="Arial"/>
        </w:rPr>
        <w:t>.</w:t>
      </w:r>
    </w:p>
    <w:p w14:paraId="286DF496" w14:textId="77777777" w:rsidR="00422E17" w:rsidRPr="001C5DD2" w:rsidRDefault="00422E17" w:rsidP="006C4A45">
      <w:pPr>
        <w:numPr>
          <w:ilvl w:val="1"/>
          <w:numId w:val="2"/>
        </w:numPr>
        <w:spacing w:before="120" w:after="120"/>
        <w:ind w:left="851" w:hanging="567"/>
        <w:jc w:val="both"/>
        <w:rPr>
          <w:rFonts w:ascii="Calibri" w:hAnsi="Calibri" w:cs="Arial"/>
        </w:rPr>
      </w:pPr>
      <w:r w:rsidRPr="001C5DD2">
        <w:rPr>
          <w:rFonts w:ascii="Calibri" w:hAnsi="Calibri" w:cs="Arial"/>
        </w:rPr>
        <w:t xml:space="preserve">Ja Izsoles uzvarētājs atsakās slēgt </w:t>
      </w:r>
      <w:r>
        <w:rPr>
          <w:rFonts w:ascii="Calibri" w:hAnsi="Calibri" w:cs="Arial"/>
        </w:rPr>
        <w:t>L</w:t>
      </w:r>
      <w:r w:rsidRPr="001C5DD2">
        <w:rPr>
          <w:rFonts w:ascii="Calibri" w:hAnsi="Calibri" w:cs="Arial"/>
        </w:rPr>
        <w:t xml:space="preserve">īgumu, </w:t>
      </w:r>
      <w:r>
        <w:rPr>
          <w:rFonts w:ascii="Calibri" w:hAnsi="Calibri" w:cs="Arial"/>
        </w:rPr>
        <w:t>V</w:t>
      </w:r>
      <w:r w:rsidRPr="001C5DD2">
        <w:rPr>
          <w:rFonts w:ascii="Calibri" w:hAnsi="Calibri" w:cs="Arial"/>
        </w:rPr>
        <w:t>SIA “</w:t>
      </w:r>
      <w:r>
        <w:rPr>
          <w:rFonts w:ascii="Calibri" w:hAnsi="Calibri" w:cs="Arial"/>
        </w:rPr>
        <w:t>Latvijas Radio</w:t>
      </w:r>
      <w:r w:rsidRPr="001C5DD2">
        <w:rPr>
          <w:rFonts w:ascii="Calibri" w:hAnsi="Calibri" w:cs="Arial"/>
        </w:rPr>
        <w:t xml:space="preserve">” ir tiesīga secīgi piedāvāt </w:t>
      </w:r>
      <w:r>
        <w:rPr>
          <w:rFonts w:ascii="Calibri" w:hAnsi="Calibri" w:cs="Arial"/>
        </w:rPr>
        <w:t>Līgumu slēgt nākamajam I</w:t>
      </w:r>
      <w:r w:rsidRPr="001C5DD2">
        <w:rPr>
          <w:rFonts w:ascii="Calibri" w:hAnsi="Calibri" w:cs="Arial"/>
        </w:rPr>
        <w:t xml:space="preserve">zsoles Dalībniekam, kurš nosolīja </w:t>
      </w:r>
      <w:r w:rsidR="006E3769">
        <w:rPr>
          <w:rFonts w:ascii="Calibri" w:hAnsi="Calibri" w:cs="Arial"/>
        </w:rPr>
        <w:t xml:space="preserve">nākamo </w:t>
      </w:r>
      <w:r w:rsidRPr="001C5DD2">
        <w:rPr>
          <w:rFonts w:ascii="Calibri" w:hAnsi="Calibri" w:cs="Arial"/>
        </w:rPr>
        <w:t>augstāko nomas maksu. D</w:t>
      </w:r>
      <w:r>
        <w:rPr>
          <w:rFonts w:ascii="Calibri" w:hAnsi="Calibri" w:cs="Arial"/>
        </w:rPr>
        <w:t>esmit</w:t>
      </w:r>
      <w:r w:rsidRPr="001C5DD2">
        <w:rPr>
          <w:rFonts w:ascii="Calibri" w:hAnsi="Calibri" w:cs="Arial"/>
        </w:rPr>
        <w:t xml:space="preserve"> darba dienu laikā pēc elektroniska piedāvājuma nosūtīšanas </w:t>
      </w:r>
      <w:r>
        <w:rPr>
          <w:rFonts w:ascii="Calibri" w:hAnsi="Calibri" w:cs="Arial"/>
        </w:rPr>
        <w:t>V</w:t>
      </w:r>
      <w:r w:rsidRPr="001C5DD2">
        <w:rPr>
          <w:rFonts w:ascii="Calibri" w:hAnsi="Calibri" w:cs="Arial"/>
        </w:rPr>
        <w:t>SIA “</w:t>
      </w:r>
      <w:r>
        <w:rPr>
          <w:rFonts w:ascii="Calibri" w:hAnsi="Calibri" w:cs="Arial"/>
        </w:rPr>
        <w:t>Latvijas Radio</w:t>
      </w:r>
      <w:r w:rsidRPr="001C5DD2">
        <w:rPr>
          <w:rFonts w:ascii="Calibri" w:hAnsi="Calibri" w:cs="Arial"/>
        </w:rPr>
        <w:t>” publicē informāciju tīmekļa vietnē</w:t>
      </w:r>
      <w:r>
        <w:rPr>
          <w:rFonts w:ascii="Calibri" w:hAnsi="Calibri" w:cs="Arial"/>
        </w:rPr>
        <w:t>s</w:t>
      </w:r>
      <w:r w:rsidRPr="001C5DD2">
        <w:rPr>
          <w:rFonts w:ascii="Calibri" w:hAnsi="Calibri" w:cs="Arial"/>
        </w:rPr>
        <w:t xml:space="preserve"> </w:t>
      </w:r>
      <w:hyperlink r:id="rId14" w:history="1">
        <w:r w:rsidRPr="00133536">
          <w:rPr>
            <w:rStyle w:val="Hyperlink"/>
            <w:rFonts w:ascii="Calibri" w:hAnsi="Calibri"/>
          </w:rPr>
          <w:t>http://www.latvijasradio.lsm.lv/lv/</w:t>
        </w:r>
      </w:hyperlink>
      <w:r w:rsidRPr="001922A4">
        <w:rPr>
          <w:rFonts w:ascii="Calibri" w:hAnsi="Calibri"/>
        </w:rPr>
        <w:t xml:space="preserve"> </w:t>
      </w:r>
      <w:r>
        <w:rPr>
          <w:rFonts w:ascii="Calibri" w:hAnsi="Calibri"/>
        </w:rPr>
        <w:t xml:space="preserve">un </w:t>
      </w:r>
      <w:hyperlink r:id="rId15" w:history="1">
        <w:r w:rsidRPr="00F33BA9">
          <w:rPr>
            <w:rStyle w:val="Hyperlink"/>
            <w:rFonts w:ascii="Calibri" w:hAnsi="Calibri"/>
          </w:rPr>
          <w:t>http://www.vni.lv/</w:t>
        </w:r>
      </w:hyperlink>
      <w:r w:rsidRPr="00F33BA9">
        <w:rPr>
          <w:rFonts w:ascii="Calibri" w:hAnsi="Calibri" w:cs="Arial"/>
        </w:rPr>
        <w:t>.</w:t>
      </w:r>
    </w:p>
    <w:p w14:paraId="1D4CF470" w14:textId="17A8423C" w:rsidR="00422E17" w:rsidRPr="007B4762" w:rsidRDefault="00422E17" w:rsidP="006C4A45">
      <w:pPr>
        <w:numPr>
          <w:ilvl w:val="1"/>
          <w:numId w:val="2"/>
        </w:numPr>
        <w:spacing w:before="120" w:after="120"/>
        <w:ind w:left="851" w:hanging="567"/>
        <w:jc w:val="both"/>
        <w:rPr>
          <w:rFonts w:ascii="Calibri" w:hAnsi="Calibri" w:cs="Arial"/>
        </w:rPr>
      </w:pPr>
      <w:r w:rsidRPr="007B4762">
        <w:rPr>
          <w:rFonts w:ascii="Calibri" w:hAnsi="Calibri" w:cs="Arial"/>
        </w:rPr>
        <w:t>Dalībniekam, kurš piedāvājis nākamo augstāko nomas maksu, atbildi uz Noteikumu 5.</w:t>
      </w:r>
      <w:r w:rsidR="006E3769">
        <w:rPr>
          <w:rFonts w:ascii="Calibri" w:hAnsi="Calibri" w:cs="Arial"/>
        </w:rPr>
        <w:t>5</w:t>
      </w:r>
      <w:r w:rsidRPr="007B4762">
        <w:rPr>
          <w:rFonts w:ascii="Calibri" w:hAnsi="Calibri" w:cs="Arial"/>
        </w:rPr>
        <w:t>.</w:t>
      </w:r>
      <w:r w:rsidR="001365AA">
        <w:rPr>
          <w:rFonts w:ascii="Calibri" w:hAnsi="Calibri" w:cs="Arial"/>
        </w:rPr>
        <w:t> </w:t>
      </w:r>
      <w:r w:rsidRPr="007B4762">
        <w:rPr>
          <w:rFonts w:ascii="Calibri" w:hAnsi="Calibri" w:cs="Arial"/>
        </w:rPr>
        <w:t>apakšpunktā minēto piedāvājum</w:t>
      </w:r>
      <w:r w:rsidR="007E00DC">
        <w:rPr>
          <w:rFonts w:ascii="Calibri" w:hAnsi="Calibri" w:cs="Arial"/>
        </w:rPr>
        <w:t>u</w:t>
      </w:r>
      <w:r w:rsidRPr="007B4762">
        <w:rPr>
          <w:rFonts w:ascii="Calibri" w:hAnsi="Calibri" w:cs="Arial"/>
        </w:rPr>
        <w:t xml:space="preserve"> rakstveidā vai elektroniski jāsniedz </w:t>
      </w:r>
      <w:r>
        <w:rPr>
          <w:rFonts w:ascii="Calibri" w:hAnsi="Calibri" w:cs="Arial"/>
        </w:rPr>
        <w:t>desmit darba dienu</w:t>
      </w:r>
      <w:r w:rsidRPr="007B4762">
        <w:rPr>
          <w:rFonts w:ascii="Calibri" w:hAnsi="Calibri" w:cs="Arial"/>
        </w:rPr>
        <w:t xml:space="preserve"> laikā pēc piedāvājuma saņemšanas dienas.</w:t>
      </w:r>
    </w:p>
    <w:p w14:paraId="2C4A2D47" w14:textId="77777777" w:rsidR="00422E17" w:rsidRPr="001C5DD2" w:rsidRDefault="00422E17" w:rsidP="006C4A45">
      <w:pPr>
        <w:numPr>
          <w:ilvl w:val="1"/>
          <w:numId w:val="2"/>
        </w:numPr>
        <w:spacing w:before="120" w:after="120"/>
        <w:ind w:left="851" w:hanging="567"/>
        <w:jc w:val="both"/>
        <w:rPr>
          <w:rFonts w:ascii="Calibri" w:hAnsi="Calibri" w:cs="Arial"/>
        </w:rPr>
      </w:pPr>
      <w:r w:rsidRPr="001C5DD2">
        <w:rPr>
          <w:rFonts w:ascii="Calibri" w:hAnsi="Calibri" w:cs="Arial"/>
        </w:rPr>
        <w:t xml:space="preserve">Ja nākamais Dalībnieks, kurš piedāvājis nākamo augstāko nomas maksu, atsakās slēgt </w:t>
      </w:r>
      <w:r>
        <w:rPr>
          <w:rFonts w:ascii="Calibri" w:hAnsi="Calibri" w:cs="Arial"/>
        </w:rPr>
        <w:t>L</w:t>
      </w:r>
      <w:r w:rsidRPr="001C5DD2">
        <w:rPr>
          <w:rFonts w:ascii="Calibri" w:hAnsi="Calibri" w:cs="Arial"/>
        </w:rPr>
        <w:t xml:space="preserve">īgumu, nākamajiem Dalībniekiem netiek piedāvāts slēgt </w:t>
      </w:r>
      <w:r>
        <w:rPr>
          <w:rFonts w:ascii="Calibri" w:hAnsi="Calibri" w:cs="Arial"/>
        </w:rPr>
        <w:t>Līgumu, un I</w:t>
      </w:r>
      <w:r w:rsidRPr="001C5DD2">
        <w:rPr>
          <w:rFonts w:ascii="Calibri" w:hAnsi="Calibri" w:cs="Arial"/>
        </w:rPr>
        <w:t>zsoli atzīst par nenotikušu.</w:t>
      </w:r>
    </w:p>
    <w:p w14:paraId="34B7C64C" w14:textId="77777777" w:rsidR="00422E17" w:rsidRPr="001C5DD2" w:rsidRDefault="00422E17" w:rsidP="006C4A45">
      <w:pPr>
        <w:numPr>
          <w:ilvl w:val="0"/>
          <w:numId w:val="2"/>
        </w:numPr>
        <w:spacing w:before="120" w:after="120"/>
        <w:ind w:left="851"/>
        <w:jc w:val="center"/>
        <w:rPr>
          <w:rFonts w:ascii="Calibri" w:hAnsi="Calibri" w:cs="Arial"/>
          <w:b/>
          <w:bCs/>
          <w:iCs/>
        </w:rPr>
      </w:pPr>
      <w:r w:rsidRPr="001C5DD2">
        <w:rPr>
          <w:rFonts w:ascii="Calibri" w:hAnsi="Calibri" w:cs="Arial"/>
          <w:b/>
          <w:bCs/>
          <w:iCs/>
        </w:rPr>
        <w:lastRenderedPageBreak/>
        <w:t>Nenotiku</w:t>
      </w:r>
      <w:r>
        <w:rPr>
          <w:rFonts w:ascii="Calibri" w:hAnsi="Calibri" w:cs="Arial"/>
          <w:b/>
          <w:bCs/>
          <w:iCs/>
        </w:rPr>
        <w:t>si, spēkā neesoša un atkārtota I</w:t>
      </w:r>
      <w:r w:rsidRPr="001C5DD2">
        <w:rPr>
          <w:rFonts w:ascii="Calibri" w:hAnsi="Calibri" w:cs="Arial"/>
          <w:b/>
          <w:bCs/>
          <w:iCs/>
        </w:rPr>
        <w:t>zsole</w:t>
      </w:r>
    </w:p>
    <w:p w14:paraId="093F32B8" w14:textId="77777777" w:rsidR="00422E17" w:rsidRPr="00C32E05" w:rsidRDefault="00422E17" w:rsidP="006C4A45">
      <w:pPr>
        <w:numPr>
          <w:ilvl w:val="1"/>
          <w:numId w:val="2"/>
        </w:numPr>
        <w:spacing w:before="120" w:after="120"/>
        <w:ind w:left="851" w:hanging="567"/>
        <w:jc w:val="both"/>
        <w:rPr>
          <w:rFonts w:ascii="Calibri" w:hAnsi="Calibri" w:cs="Arial"/>
        </w:rPr>
      </w:pPr>
      <w:r w:rsidRPr="00C32E05">
        <w:rPr>
          <w:rFonts w:ascii="Calibri" w:hAnsi="Calibri" w:cs="Arial"/>
        </w:rPr>
        <w:t>Komisija Izsoli atzīst par nenotikušu:</w:t>
      </w:r>
    </w:p>
    <w:p w14:paraId="58897FE7" w14:textId="77777777" w:rsidR="00422E17" w:rsidRPr="00C32E05" w:rsidRDefault="00422E17" w:rsidP="006C4A45">
      <w:pPr>
        <w:pStyle w:val="ListParagraph"/>
        <w:numPr>
          <w:ilvl w:val="2"/>
          <w:numId w:val="2"/>
        </w:numPr>
        <w:spacing w:before="120" w:after="120"/>
        <w:ind w:left="1134"/>
        <w:jc w:val="both"/>
        <w:rPr>
          <w:rFonts w:ascii="Calibri" w:hAnsi="Calibri" w:cs="Arial"/>
        </w:rPr>
      </w:pPr>
      <w:r w:rsidRPr="00C32E05">
        <w:rPr>
          <w:rFonts w:ascii="Calibri" w:hAnsi="Calibri" w:cs="Arial"/>
        </w:rPr>
        <w:t>ja neviens Pretendents nav pieteicies un/vai reģistrējies Izsolei;</w:t>
      </w:r>
    </w:p>
    <w:p w14:paraId="2DFCB090" w14:textId="2D01C174" w:rsidR="00422E17" w:rsidRPr="00C32E05" w:rsidRDefault="00422E17" w:rsidP="006C4A45">
      <w:pPr>
        <w:pStyle w:val="ListParagraph"/>
        <w:numPr>
          <w:ilvl w:val="2"/>
          <w:numId w:val="2"/>
        </w:numPr>
        <w:spacing w:before="120" w:after="120"/>
        <w:ind w:left="1134"/>
        <w:jc w:val="both"/>
        <w:rPr>
          <w:rFonts w:ascii="Calibri" w:hAnsi="Calibri" w:cs="Arial"/>
        </w:rPr>
      </w:pPr>
      <w:r w:rsidRPr="00C32E05">
        <w:rPr>
          <w:rFonts w:ascii="Calibri" w:hAnsi="Calibri" w:cs="Arial"/>
        </w:rPr>
        <w:t>ja Noteikumu 4.10.</w:t>
      </w:r>
      <w:r w:rsidR="001365AA">
        <w:rPr>
          <w:rFonts w:ascii="Calibri" w:hAnsi="Calibri" w:cs="Arial"/>
        </w:rPr>
        <w:t> </w:t>
      </w:r>
      <w:r w:rsidRPr="00C32E05">
        <w:rPr>
          <w:rFonts w:ascii="Calibri" w:hAnsi="Calibri" w:cs="Arial"/>
        </w:rPr>
        <w:t>apakšpunktā minētais Izsoles Dalībnieks neizdara solījumu;</w:t>
      </w:r>
    </w:p>
    <w:p w14:paraId="520E5084" w14:textId="376747D2" w:rsidR="00422E17" w:rsidRPr="00C32E05" w:rsidRDefault="00422E17" w:rsidP="006C4A45">
      <w:pPr>
        <w:pStyle w:val="ListParagraph"/>
        <w:numPr>
          <w:ilvl w:val="2"/>
          <w:numId w:val="2"/>
        </w:numPr>
        <w:spacing w:before="120" w:after="120"/>
        <w:ind w:left="1134"/>
        <w:jc w:val="both"/>
        <w:rPr>
          <w:rFonts w:ascii="Calibri" w:hAnsi="Calibri" w:cs="Arial"/>
        </w:rPr>
      </w:pPr>
      <w:r w:rsidRPr="00C32E05">
        <w:rPr>
          <w:rFonts w:ascii="Calibri" w:hAnsi="Calibri" w:cs="Arial"/>
        </w:rPr>
        <w:t>ja Noteikumu 4.20.</w:t>
      </w:r>
      <w:r w:rsidR="001365AA">
        <w:rPr>
          <w:rFonts w:ascii="Calibri" w:hAnsi="Calibri" w:cs="Arial"/>
        </w:rPr>
        <w:t> </w:t>
      </w:r>
      <w:r w:rsidRPr="00C32E05">
        <w:rPr>
          <w:rFonts w:ascii="Calibri" w:hAnsi="Calibri" w:cs="Arial"/>
        </w:rPr>
        <w:t>apakšpunktā minētie Dalībnieki atsakās nomāt Nomas objektu par viņa nosolīto cenu;</w:t>
      </w:r>
    </w:p>
    <w:p w14:paraId="0A33A761" w14:textId="103B2479" w:rsidR="00422E17" w:rsidRPr="00C32E05" w:rsidRDefault="00422E17" w:rsidP="006C4A45">
      <w:pPr>
        <w:pStyle w:val="ListParagraph"/>
        <w:numPr>
          <w:ilvl w:val="2"/>
          <w:numId w:val="2"/>
        </w:numPr>
        <w:spacing w:before="120" w:after="120"/>
        <w:ind w:left="1134"/>
        <w:jc w:val="both"/>
        <w:rPr>
          <w:rFonts w:ascii="Calibri" w:hAnsi="Calibri" w:cs="Arial"/>
        </w:rPr>
      </w:pPr>
      <w:r w:rsidRPr="00C32E05">
        <w:rPr>
          <w:rFonts w:ascii="Calibri" w:hAnsi="Calibri" w:cs="Arial"/>
        </w:rPr>
        <w:t>ja Noteikumu 5.</w:t>
      </w:r>
      <w:r w:rsidR="00C32E05" w:rsidRPr="00C32E05">
        <w:rPr>
          <w:rFonts w:ascii="Calibri" w:hAnsi="Calibri" w:cs="Arial"/>
        </w:rPr>
        <w:t>7</w:t>
      </w:r>
      <w:r w:rsidRPr="00C32E05">
        <w:rPr>
          <w:rFonts w:ascii="Calibri" w:hAnsi="Calibri" w:cs="Arial"/>
        </w:rPr>
        <w:t>.</w:t>
      </w:r>
      <w:r w:rsidR="001365AA">
        <w:rPr>
          <w:rFonts w:ascii="Calibri" w:hAnsi="Calibri" w:cs="Arial"/>
        </w:rPr>
        <w:t> </w:t>
      </w:r>
      <w:r w:rsidRPr="00C32E05">
        <w:rPr>
          <w:rFonts w:ascii="Calibri" w:hAnsi="Calibri" w:cs="Arial"/>
        </w:rPr>
        <w:t>apakšpunktā minētais Izsoles Dalībnieks atsakās slēgt Līgumu.</w:t>
      </w:r>
    </w:p>
    <w:p w14:paraId="7AA8FC64" w14:textId="77777777" w:rsidR="00422E17" w:rsidRPr="00AD27BF" w:rsidRDefault="00422E17" w:rsidP="006C4A45">
      <w:pPr>
        <w:numPr>
          <w:ilvl w:val="1"/>
          <w:numId w:val="2"/>
        </w:numPr>
        <w:spacing w:before="120" w:after="120"/>
        <w:ind w:left="851" w:hanging="567"/>
        <w:jc w:val="both"/>
        <w:rPr>
          <w:rFonts w:ascii="Calibri" w:hAnsi="Calibri" w:cs="Arial"/>
        </w:rPr>
      </w:pPr>
      <w:r w:rsidRPr="00AD27BF">
        <w:rPr>
          <w:rFonts w:ascii="Calibri" w:hAnsi="Calibri" w:cs="Arial"/>
        </w:rPr>
        <w:t>Komisija Izsoli atzīst par spēkā neesošu šādos gadījumos:</w:t>
      </w:r>
    </w:p>
    <w:p w14:paraId="3FE78575" w14:textId="77777777" w:rsidR="00422E17" w:rsidRPr="00AD27BF" w:rsidRDefault="00422E17" w:rsidP="006C4A45">
      <w:pPr>
        <w:pStyle w:val="ListParagraph"/>
        <w:numPr>
          <w:ilvl w:val="2"/>
          <w:numId w:val="2"/>
        </w:numPr>
        <w:spacing w:before="120" w:after="120"/>
        <w:ind w:left="1134"/>
        <w:jc w:val="both"/>
        <w:rPr>
          <w:rFonts w:ascii="Calibri" w:hAnsi="Calibri" w:cs="Arial"/>
        </w:rPr>
      </w:pPr>
      <w:r w:rsidRPr="00AD27BF">
        <w:rPr>
          <w:rFonts w:ascii="Calibri" w:hAnsi="Calibri" w:cs="Arial"/>
        </w:rPr>
        <w:t>ja tiek konstatēts, ka nepamatoti noraidīta kāda Pretendenta piedalīšanās Izsolē vai nepareizi noraidīts kāds pārsolījums;</w:t>
      </w:r>
    </w:p>
    <w:p w14:paraId="2FF7C088" w14:textId="77777777" w:rsidR="00422E17" w:rsidRPr="00AD27BF" w:rsidRDefault="00422E17" w:rsidP="006C4A45">
      <w:pPr>
        <w:pStyle w:val="ListParagraph"/>
        <w:numPr>
          <w:ilvl w:val="2"/>
          <w:numId w:val="2"/>
        </w:numPr>
        <w:spacing w:before="120" w:after="120"/>
        <w:ind w:left="1134"/>
        <w:jc w:val="both"/>
        <w:rPr>
          <w:rFonts w:ascii="Calibri" w:hAnsi="Calibri" w:cs="Arial"/>
        </w:rPr>
      </w:pPr>
      <w:r w:rsidRPr="00AD27BF">
        <w:rPr>
          <w:rFonts w:ascii="Calibri" w:hAnsi="Calibri" w:cs="Arial"/>
        </w:rPr>
        <w:t>ja tiek konstatēts, ka bijusi noruna atturēt Dalībnieku no piedalīšanās Izsolē;</w:t>
      </w:r>
    </w:p>
    <w:p w14:paraId="4EA1F1E1" w14:textId="47F2FFFC" w:rsidR="00422E17" w:rsidRPr="00AD27BF" w:rsidRDefault="00422E17" w:rsidP="006C4A45">
      <w:pPr>
        <w:pStyle w:val="ListParagraph"/>
        <w:numPr>
          <w:ilvl w:val="2"/>
          <w:numId w:val="2"/>
        </w:numPr>
        <w:spacing w:before="120" w:after="120"/>
        <w:ind w:left="1134"/>
        <w:jc w:val="both"/>
        <w:rPr>
          <w:rFonts w:ascii="Calibri" w:hAnsi="Calibri" w:cs="Arial"/>
        </w:rPr>
      </w:pPr>
      <w:r w:rsidRPr="00AD27BF">
        <w:rPr>
          <w:rFonts w:ascii="Calibri" w:hAnsi="Calibri" w:cs="Arial"/>
        </w:rPr>
        <w:t>ja tiek konstatēta vienošanās, kas minēta Noteikumu 4.4.</w:t>
      </w:r>
      <w:r w:rsidR="001365AA">
        <w:rPr>
          <w:rFonts w:ascii="Calibri" w:hAnsi="Calibri" w:cs="Arial"/>
        </w:rPr>
        <w:t> </w:t>
      </w:r>
      <w:r w:rsidRPr="00AD27BF">
        <w:rPr>
          <w:rFonts w:ascii="Calibri" w:hAnsi="Calibri" w:cs="Arial"/>
        </w:rPr>
        <w:t>apakšpunktā;</w:t>
      </w:r>
    </w:p>
    <w:p w14:paraId="35C921BA" w14:textId="77777777" w:rsidR="00422E17" w:rsidRPr="001C5DD2" w:rsidRDefault="00422E17" w:rsidP="006C4A45">
      <w:pPr>
        <w:pStyle w:val="ListParagraph"/>
        <w:numPr>
          <w:ilvl w:val="2"/>
          <w:numId w:val="2"/>
        </w:numPr>
        <w:spacing w:before="120" w:after="120"/>
        <w:ind w:left="1134"/>
        <w:jc w:val="both"/>
        <w:rPr>
          <w:rFonts w:ascii="Calibri" w:hAnsi="Calibri" w:cs="Arial"/>
        </w:rPr>
      </w:pPr>
      <w:r w:rsidRPr="00AD27BF">
        <w:rPr>
          <w:rFonts w:ascii="Calibri" w:hAnsi="Calibri" w:cs="Arial"/>
        </w:rPr>
        <w:t>ja Nomas objekta nomas tiesības nosolījusi</w:t>
      </w:r>
      <w:r w:rsidRPr="001C5DD2">
        <w:rPr>
          <w:rFonts w:ascii="Calibri" w:hAnsi="Calibri" w:cs="Arial"/>
        </w:rPr>
        <w:t xml:space="preserve"> persona, kurai nav tiesību piedalīties </w:t>
      </w:r>
      <w:r>
        <w:rPr>
          <w:rFonts w:ascii="Calibri" w:hAnsi="Calibri" w:cs="Arial"/>
        </w:rPr>
        <w:t>I</w:t>
      </w:r>
      <w:r w:rsidRPr="001C5DD2">
        <w:rPr>
          <w:rFonts w:ascii="Calibri" w:hAnsi="Calibri" w:cs="Arial"/>
        </w:rPr>
        <w:t>zsolē.</w:t>
      </w:r>
    </w:p>
    <w:p w14:paraId="001FA003" w14:textId="77777777" w:rsidR="00422E17" w:rsidRPr="001C5DD2" w:rsidRDefault="00422E17" w:rsidP="006C4A45">
      <w:pPr>
        <w:numPr>
          <w:ilvl w:val="1"/>
          <w:numId w:val="2"/>
        </w:numPr>
        <w:spacing w:before="120" w:after="120"/>
        <w:ind w:left="851" w:hanging="567"/>
        <w:jc w:val="both"/>
        <w:rPr>
          <w:rFonts w:ascii="Calibri" w:hAnsi="Calibri" w:cs="Arial"/>
        </w:rPr>
      </w:pPr>
      <w:r w:rsidRPr="001C5DD2">
        <w:rPr>
          <w:rFonts w:ascii="Calibri" w:hAnsi="Calibri" w:cs="Arial"/>
        </w:rPr>
        <w:t xml:space="preserve">Pretenzijas par to, ka ir bijusi noruna atturēt Dalībnieku no piedalīšanās </w:t>
      </w:r>
      <w:r>
        <w:rPr>
          <w:rFonts w:ascii="Calibri" w:hAnsi="Calibri" w:cs="Arial"/>
        </w:rPr>
        <w:t>I</w:t>
      </w:r>
      <w:r w:rsidRPr="001C5DD2">
        <w:rPr>
          <w:rFonts w:ascii="Calibri" w:hAnsi="Calibri" w:cs="Arial"/>
        </w:rPr>
        <w:t xml:space="preserve">zsolē, var pieteikt Dalībnieki, iesniedzot attiecīgus pierādījumus. Pretenzijas jāiesniedz rakstveidā </w:t>
      </w:r>
      <w:r>
        <w:rPr>
          <w:rFonts w:ascii="Calibri" w:hAnsi="Calibri" w:cs="Arial"/>
        </w:rPr>
        <w:t>V</w:t>
      </w:r>
      <w:r w:rsidRPr="001C5DD2">
        <w:rPr>
          <w:rFonts w:ascii="Calibri" w:hAnsi="Calibri" w:cs="Arial"/>
        </w:rPr>
        <w:t>SIA “</w:t>
      </w:r>
      <w:r>
        <w:rPr>
          <w:rFonts w:ascii="Calibri" w:hAnsi="Calibri" w:cs="Arial"/>
        </w:rPr>
        <w:t>Latvijas Radio</w:t>
      </w:r>
      <w:r w:rsidRPr="001C5DD2">
        <w:rPr>
          <w:rFonts w:ascii="Calibri" w:hAnsi="Calibri" w:cs="Arial"/>
        </w:rPr>
        <w:t xml:space="preserve">” ne vēlāk kā trīs darba dienu laikā pēc </w:t>
      </w:r>
      <w:r>
        <w:rPr>
          <w:rFonts w:ascii="Calibri" w:hAnsi="Calibri" w:cs="Arial"/>
        </w:rPr>
        <w:t>I</w:t>
      </w:r>
      <w:r w:rsidRPr="001C5DD2">
        <w:rPr>
          <w:rFonts w:ascii="Calibri" w:hAnsi="Calibri" w:cs="Arial"/>
        </w:rPr>
        <w:t>zsoles.</w:t>
      </w:r>
    </w:p>
    <w:p w14:paraId="584A327C" w14:textId="77777777" w:rsidR="00422E17" w:rsidRPr="00682998" w:rsidRDefault="00422E17" w:rsidP="006C4A45">
      <w:pPr>
        <w:numPr>
          <w:ilvl w:val="1"/>
          <w:numId w:val="2"/>
        </w:numPr>
        <w:spacing w:before="120" w:after="120"/>
        <w:ind w:left="851" w:hanging="567"/>
        <w:jc w:val="both"/>
        <w:rPr>
          <w:rFonts w:ascii="Calibri" w:hAnsi="Calibri" w:cs="Arial"/>
        </w:rPr>
      </w:pPr>
      <w:r w:rsidRPr="001C5DD2">
        <w:rPr>
          <w:rFonts w:ascii="Calibri" w:hAnsi="Calibri" w:cs="Arial"/>
        </w:rPr>
        <w:t xml:space="preserve">Ja Komisija atzinusi </w:t>
      </w:r>
      <w:r>
        <w:rPr>
          <w:rFonts w:ascii="Calibri" w:hAnsi="Calibri" w:cs="Arial"/>
        </w:rPr>
        <w:t>I</w:t>
      </w:r>
      <w:r w:rsidRPr="001C5DD2">
        <w:rPr>
          <w:rFonts w:ascii="Calibri" w:hAnsi="Calibri" w:cs="Arial"/>
        </w:rPr>
        <w:t xml:space="preserve">zsoli par nenotikušu vai spēkā neesošu, kā arī, ja Nomas objekts ir </w:t>
      </w:r>
      <w:r w:rsidRPr="00682998">
        <w:rPr>
          <w:rFonts w:ascii="Calibri" w:hAnsi="Calibri" w:cs="Arial"/>
        </w:rPr>
        <w:t>nosolīts, bet nav noslēgts Līgums, tiek rīkota atkārtota izsole.</w:t>
      </w:r>
    </w:p>
    <w:p w14:paraId="317F9D02" w14:textId="77777777" w:rsidR="00422E17" w:rsidRPr="00682998" w:rsidRDefault="00422E17" w:rsidP="006C4A45">
      <w:pPr>
        <w:numPr>
          <w:ilvl w:val="1"/>
          <w:numId w:val="2"/>
        </w:numPr>
        <w:spacing w:before="120" w:after="120"/>
        <w:ind w:left="851" w:hanging="567"/>
        <w:jc w:val="both"/>
        <w:rPr>
          <w:rFonts w:ascii="Calibri" w:hAnsi="Calibri" w:cs="Arial"/>
        </w:rPr>
      </w:pPr>
      <w:r w:rsidRPr="00682998">
        <w:rPr>
          <w:rFonts w:ascii="Calibri" w:hAnsi="Calibri" w:cs="Arial"/>
        </w:rPr>
        <w:t xml:space="preserve">Ja atkārtota izsole notiek tādēļ, ka ir bijusi noruna atturēt Dalībnieku no piedalīšanās Izsolē, atkārtotajā izsolē nevar piedalīties tie Dalībnieki, starp kuriem šī noruna pastāvējusi. </w:t>
      </w:r>
    </w:p>
    <w:p w14:paraId="07B7356A" w14:textId="77777777" w:rsidR="00422E17" w:rsidRPr="001C5DD2" w:rsidRDefault="00422E17" w:rsidP="006C4A45">
      <w:pPr>
        <w:numPr>
          <w:ilvl w:val="0"/>
          <w:numId w:val="2"/>
        </w:numPr>
        <w:spacing w:before="120" w:after="120"/>
        <w:ind w:left="851"/>
        <w:jc w:val="center"/>
        <w:rPr>
          <w:rFonts w:ascii="Calibri" w:hAnsi="Calibri" w:cs="Arial"/>
          <w:b/>
          <w:bCs/>
          <w:iCs/>
        </w:rPr>
      </w:pPr>
      <w:r w:rsidRPr="001C5DD2">
        <w:rPr>
          <w:rFonts w:ascii="Calibri" w:hAnsi="Calibri" w:cs="Arial"/>
          <w:b/>
          <w:bCs/>
          <w:iCs/>
        </w:rPr>
        <w:t>Izsoles komisija, tās tiesības un pienākumi. Izsoles rezultātu apstiprināšana</w:t>
      </w:r>
    </w:p>
    <w:p w14:paraId="1A88D543" w14:textId="6E607913" w:rsidR="00422E17" w:rsidRPr="00D82C1D" w:rsidRDefault="00422E17" w:rsidP="006C4A45">
      <w:pPr>
        <w:numPr>
          <w:ilvl w:val="1"/>
          <w:numId w:val="2"/>
        </w:numPr>
        <w:spacing w:before="120" w:after="120"/>
        <w:ind w:left="851" w:hanging="567"/>
        <w:jc w:val="both"/>
        <w:rPr>
          <w:rFonts w:ascii="Calibri" w:hAnsi="Calibri" w:cs="Arial"/>
        </w:rPr>
      </w:pPr>
      <w:r w:rsidRPr="001C5DD2">
        <w:rPr>
          <w:rFonts w:ascii="Calibri" w:hAnsi="Calibri" w:cs="Arial"/>
        </w:rPr>
        <w:t xml:space="preserve">Komisija izveidota ar </w:t>
      </w:r>
      <w:r>
        <w:rPr>
          <w:rFonts w:ascii="Calibri" w:hAnsi="Calibri" w:cs="Arial"/>
        </w:rPr>
        <w:t>V</w:t>
      </w:r>
      <w:r w:rsidRPr="001C5DD2">
        <w:rPr>
          <w:rFonts w:ascii="Calibri" w:hAnsi="Calibri" w:cs="Arial"/>
        </w:rPr>
        <w:t>SIA „</w:t>
      </w:r>
      <w:r>
        <w:rPr>
          <w:rFonts w:ascii="Calibri" w:hAnsi="Calibri" w:cs="Arial"/>
        </w:rPr>
        <w:t>Latvijas Radio</w:t>
      </w:r>
      <w:r w:rsidRPr="003471F2">
        <w:rPr>
          <w:rFonts w:ascii="Calibri" w:hAnsi="Calibri" w:cs="Arial"/>
        </w:rPr>
        <w:t>” 20</w:t>
      </w:r>
      <w:r w:rsidR="00124A25">
        <w:rPr>
          <w:rFonts w:ascii="Calibri" w:hAnsi="Calibri" w:cs="Arial"/>
        </w:rPr>
        <w:t>2</w:t>
      </w:r>
      <w:r w:rsidR="001365AA">
        <w:rPr>
          <w:rFonts w:ascii="Calibri" w:hAnsi="Calibri" w:cs="Arial"/>
        </w:rPr>
        <w:t>4</w:t>
      </w:r>
      <w:r w:rsidRPr="003471F2">
        <w:rPr>
          <w:rFonts w:ascii="Calibri" w:hAnsi="Calibri" w:cs="Arial"/>
        </w:rPr>
        <w:t>.</w:t>
      </w:r>
      <w:r w:rsidR="00454621">
        <w:rPr>
          <w:rFonts w:ascii="Calibri" w:hAnsi="Calibri" w:cs="Arial"/>
        </w:rPr>
        <w:t> </w:t>
      </w:r>
      <w:r w:rsidRPr="00CF55D5">
        <w:rPr>
          <w:rFonts w:ascii="Calibri" w:hAnsi="Calibri" w:cs="Arial"/>
        </w:rPr>
        <w:t xml:space="preserve">gada </w:t>
      </w:r>
      <w:r w:rsidR="00454621" w:rsidRPr="00CF55D5">
        <w:rPr>
          <w:rFonts w:ascii="Calibri" w:hAnsi="Calibri" w:cs="Arial"/>
        </w:rPr>
        <w:t>2</w:t>
      </w:r>
      <w:r w:rsidR="00CB21A6" w:rsidRPr="00CF55D5">
        <w:rPr>
          <w:rFonts w:ascii="Calibri" w:hAnsi="Calibri" w:cs="Arial"/>
        </w:rPr>
        <w:t>3</w:t>
      </w:r>
      <w:r w:rsidR="003471F2" w:rsidRPr="00CF55D5">
        <w:rPr>
          <w:rFonts w:ascii="Calibri" w:hAnsi="Calibri" w:cs="Arial"/>
        </w:rPr>
        <w:t>.</w:t>
      </w:r>
      <w:r w:rsidR="00454621" w:rsidRPr="00CF55D5">
        <w:rPr>
          <w:rFonts w:ascii="Calibri" w:hAnsi="Calibri" w:cs="Arial"/>
        </w:rPr>
        <w:t> </w:t>
      </w:r>
      <w:r w:rsidR="00124A25" w:rsidRPr="00CF55D5">
        <w:rPr>
          <w:rFonts w:ascii="Calibri" w:hAnsi="Calibri" w:cs="Arial"/>
        </w:rPr>
        <w:t>februāra</w:t>
      </w:r>
      <w:r w:rsidRPr="00CF55D5">
        <w:rPr>
          <w:rFonts w:ascii="Calibri" w:hAnsi="Calibri" w:cs="Arial"/>
        </w:rPr>
        <w:t xml:space="preserve"> </w:t>
      </w:r>
      <w:r w:rsidR="00080EC0" w:rsidRPr="00CF55D5">
        <w:rPr>
          <w:rFonts w:ascii="Calibri" w:hAnsi="Calibri" w:cs="Arial"/>
        </w:rPr>
        <w:t>rīkojumu</w:t>
      </w:r>
      <w:r w:rsidRPr="00CF55D5">
        <w:rPr>
          <w:rFonts w:ascii="Calibri" w:hAnsi="Calibri" w:cs="Arial"/>
        </w:rPr>
        <w:t xml:space="preserve"> Nr.</w:t>
      </w:r>
      <w:r w:rsidR="003471F2" w:rsidRPr="00CF55D5">
        <w:rPr>
          <w:rFonts w:ascii="Calibri" w:hAnsi="Calibri" w:cs="Arial"/>
        </w:rPr>
        <w:t> </w:t>
      </w:r>
      <w:r w:rsidR="00CB21A6" w:rsidRPr="00CF55D5">
        <w:rPr>
          <w:rFonts w:ascii="Calibri" w:hAnsi="Calibri" w:cs="Arial"/>
        </w:rPr>
        <w:t>39</w:t>
      </w:r>
      <w:r w:rsidR="003471F2" w:rsidRPr="00CF55D5">
        <w:rPr>
          <w:rFonts w:ascii="Calibri" w:hAnsi="Calibri" w:cs="Arial"/>
        </w:rPr>
        <w:t>/A1–10.1</w:t>
      </w:r>
      <w:r w:rsidRPr="00D82C1D">
        <w:rPr>
          <w:rFonts w:ascii="Calibri" w:hAnsi="Calibri" w:cs="Arial"/>
        </w:rPr>
        <w:t xml:space="preserve"> </w:t>
      </w:r>
      <w:r w:rsidR="005B00EF" w:rsidRPr="00D82C1D">
        <w:rPr>
          <w:rFonts w:ascii="Calibri" w:hAnsi="Calibri" w:cs="Arial"/>
        </w:rPr>
        <w:t>četru</w:t>
      </w:r>
      <w:r w:rsidRPr="00D82C1D">
        <w:rPr>
          <w:rFonts w:ascii="Calibri" w:hAnsi="Calibri" w:cs="Arial"/>
        </w:rPr>
        <w:t xml:space="preserve"> personu sastāvā. Komisijas darbu vada </w:t>
      </w:r>
      <w:r w:rsidR="005423B8">
        <w:rPr>
          <w:rFonts w:ascii="Calibri" w:hAnsi="Calibri" w:cs="Arial"/>
        </w:rPr>
        <w:t xml:space="preserve">komisijas </w:t>
      </w:r>
      <w:r w:rsidRPr="00D82C1D">
        <w:rPr>
          <w:rFonts w:ascii="Calibri" w:hAnsi="Calibri" w:cs="Arial"/>
        </w:rPr>
        <w:t>priekšsēdētājs.</w:t>
      </w:r>
    </w:p>
    <w:p w14:paraId="0E6A3632" w14:textId="77777777" w:rsidR="00422E17" w:rsidRPr="00AE4D90" w:rsidRDefault="00422E17" w:rsidP="006C4A45">
      <w:pPr>
        <w:numPr>
          <w:ilvl w:val="1"/>
          <w:numId w:val="2"/>
        </w:numPr>
        <w:spacing w:before="120" w:after="120"/>
        <w:ind w:left="851" w:hanging="567"/>
        <w:jc w:val="both"/>
        <w:rPr>
          <w:rFonts w:ascii="Calibri" w:hAnsi="Calibri" w:cs="Arial"/>
        </w:rPr>
      </w:pPr>
      <w:r w:rsidRPr="00AE4D90">
        <w:rPr>
          <w:rFonts w:ascii="Calibri" w:hAnsi="Calibri" w:cs="Arial"/>
        </w:rPr>
        <w:t>Komisija lemj par visiem ar Izsoles rīkošanu un norisi saistītajiem jautājumiem.</w:t>
      </w:r>
    </w:p>
    <w:p w14:paraId="1BADE140" w14:textId="77777777" w:rsidR="00422E17" w:rsidRPr="00C24ED5" w:rsidRDefault="00422E17" w:rsidP="006C4A45">
      <w:pPr>
        <w:numPr>
          <w:ilvl w:val="1"/>
          <w:numId w:val="2"/>
        </w:numPr>
        <w:spacing w:before="120" w:after="120"/>
        <w:ind w:left="851" w:hanging="567"/>
        <w:jc w:val="both"/>
        <w:rPr>
          <w:rFonts w:ascii="Calibri" w:hAnsi="Calibri" w:cs="Arial"/>
        </w:rPr>
      </w:pPr>
      <w:r w:rsidRPr="00AE4D90">
        <w:rPr>
          <w:rFonts w:ascii="Calibri" w:hAnsi="Calibri" w:cs="Arial"/>
        </w:rPr>
        <w:t xml:space="preserve">Komisija vērtē </w:t>
      </w:r>
      <w:r w:rsidRPr="00C24ED5">
        <w:rPr>
          <w:rFonts w:ascii="Calibri" w:hAnsi="Calibri" w:cs="Arial"/>
        </w:rPr>
        <w:t>Pretendentus un to iesniegtos pieteikumus saskaņā ar Noteikumiem.</w:t>
      </w:r>
    </w:p>
    <w:p w14:paraId="78A719DB" w14:textId="77777777" w:rsidR="00422E17" w:rsidRPr="0060083A" w:rsidRDefault="00422E17" w:rsidP="006C4A45">
      <w:pPr>
        <w:numPr>
          <w:ilvl w:val="1"/>
          <w:numId w:val="2"/>
        </w:numPr>
        <w:spacing w:before="120" w:after="120"/>
        <w:ind w:left="851" w:hanging="567"/>
        <w:jc w:val="both"/>
        <w:rPr>
          <w:rFonts w:ascii="Calibri" w:hAnsi="Calibri" w:cs="Arial"/>
        </w:rPr>
      </w:pPr>
      <w:r w:rsidRPr="00C24ED5">
        <w:rPr>
          <w:rFonts w:ascii="Calibri" w:hAnsi="Calibri" w:cs="Arial"/>
        </w:rPr>
        <w:t xml:space="preserve">Komisija ir tiesīga pieņemt lēmumu, ja tās sēdē piedalās </w:t>
      </w:r>
      <w:r w:rsidRPr="0060083A">
        <w:rPr>
          <w:rFonts w:ascii="Calibri" w:hAnsi="Calibri" w:cs="Arial"/>
        </w:rPr>
        <w:t>vis</w:t>
      </w:r>
      <w:r w:rsidR="005B00EF" w:rsidRPr="0060083A">
        <w:rPr>
          <w:rFonts w:ascii="Calibri" w:hAnsi="Calibri" w:cs="Arial"/>
        </w:rPr>
        <w:t>maz</w:t>
      </w:r>
      <w:r w:rsidRPr="0060083A">
        <w:rPr>
          <w:rFonts w:ascii="Calibri" w:hAnsi="Calibri" w:cs="Arial"/>
        </w:rPr>
        <w:t xml:space="preserve"> 3 (trīs) Komisijas locekļi.</w:t>
      </w:r>
    </w:p>
    <w:p w14:paraId="3D97DCF2" w14:textId="77777777" w:rsidR="00422E17" w:rsidRPr="00C24ED5" w:rsidRDefault="00422E17" w:rsidP="006C4A45">
      <w:pPr>
        <w:numPr>
          <w:ilvl w:val="1"/>
          <w:numId w:val="2"/>
        </w:numPr>
        <w:spacing w:before="120" w:after="120"/>
        <w:ind w:left="851" w:hanging="567"/>
        <w:jc w:val="both"/>
        <w:rPr>
          <w:rFonts w:ascii="Calibri" w:hAnsi="Calibri" w:cs="Arial"/>
        </w:rPr>
      </w:pPr>
      <w:r w:rsidRPr="00C24ED5">
        <w:rPr>
          <w:rFonts w:ascii="Calibri" w:hAnsi="Calibri" w:cs="Arial"/>
        </w:rPr>
        <w:t xml:space="preserve">Komisija pieņem lēmumus ar vienkāršu balsu vairākumu. </w:t>
      </w:r>
    </w:p>
    <w:p w14:paraId="06040975" w14:textId="77777777" w:rsidR="00422E17" w:rsidRPr="001C5DD2" w:rsidRDefault="00422E17" w:rsidP="006C4A45">
      <w:pPr>
        <w:numPr>
          <w:ilvl w:val="1"/>
          <w:numId w:val="2"/>
        </w:numPr>
        <w:spacing w:before="120" w:after="120"/>
        <w:ind w:left="851" w:hanging="567"/>
        <w:jc w:val="both"/>
        <w:rPr>
          <w:rFonts w:ascii="Calibri" w:hAnsi="Calibri" w:cs="Arial"/>
        </w:rPr>
      </w:pPr>
      <w:r w:rsidRPr="00C24ED5">
        <w:rPr>
          <w:rFonts w:ascii="Calibri" w:hAnsi="Calibri" w:cs="Arial"/>
        </w:rPr>
        <w:t>Ja kāds no Komisijas locekļiem nepiekrīt</w:t>
      </w:r>
      <w:r w:rsidRPr="001C5DD2">
        <w:rPr>
          <w:rFonts w:ascii="Calibri" w:hAnsi="Calibri" w:cs="Arial"/>
        </w:rPr>
        <w:t xml:space="preserve"> Komisijas lēmumam un balso pret to, viņa atšķirīgo viedokli fiksē sēdes protokolā un viņš šādā gadījumā nav atbildīgs par Komisijas pieņemto lēmumu.</w:t>
      </w:r>
    </w:p>
    <w:p w14:paraId="63EB834D" w14:textId="77777777" w:rsidR="00422E17" w:rsidRPr="00373EE5" w:rsidRDefault="00422E17" w:rsidP="006C4A45">
      <w:pPr>
        <w:numPr>
          <w:ilvl w:val="1"/>
          <w:numId w:val="2"/>
        </w:numPr>
        <w:spacing w:before="120" w:after="120"/>
        <w:ind w:left="851" w:hanging="567"/>
        <w:jc w:val="both"/>
        <w:rPr>
          <w:rFonts w:ascii="Calibri" w:hAnsi="Calibri" w:cs="Arial"/>
        </w:rPr>
      </w:pPr>
      <w:r w:rsidRPr="00373EE5">
        <w:rPr>
          <w:rFonts w:ascii="Calibri" w:hAnsi="Calibri" w:cs="Arial"/>
        </w:rPr>
        <w:t>Komisijas lēmums par Izsoles rezultātu apstiprināšanu stājas spēkā</w:t>
      </w:r>
      <w:r w:rsidR="0060083A" w:rsidRPr="00373EE5">
        <w:rPr>
          <w:rFonts w:ascii="Calibri" w:hAnsi="Calibri" w:cs="Arial"/>
        </w:rPr>
        <w:t>, kad ir parakstīts Izsoles protokols un Lēmuma par rezultātiem ir apstiprinājusi VSIA “Latvijas Radio”</w:t>
      </w:r>
      <w:r w:rsidR="00BC4DF9" w:rsidRPr="00373EE5">
        <w:rPr>
          <w:rFonts w:ascii="Calibri" w:hAnsi="Calibri" w:cs="Arial"/>
        </w:rPr>
        <w:t xml:space="preserve"> valde</w:t>
      </w:r>
      <w:r w:rsidRPr="00373EE5">
        <w:rPr>
          <w:rFonts w:ascii="Calibri" w:hAnsi="Calibri" w:cs="Arial"/>
        </w:rPr>
        <w:t xml:space="preserve">. </w:t>
      </w:r>
      <w:r w:rsidR="0060083A" w:rsidRPr="00373EE5">
        <w:rPr>
          <w:rFonts w:ascii="Calibri" w:hAnsi="Calibri" w:cs="Arial"/>
        </w:rPr>
        <w:t>Protokolu paraksta visi Komisijas locekļi, kuri piedalās Izsoles norisē.</w:t>
      </w:r>
    </w:p>
    <w:p w14:paraId="5D190AD8" w14:textId="77777777" w:rsidR="00422E17" w:rsidRPr="00373EE5" w:rsidRDefault="00422E17" w:rsidP="006C4A45">
      <w:pPr>
        <w:numPr>
          <w:ilvl w:val="1"/>
          <w:numId w:val="2"/>
        </w:numPr>
        <w:spacing w:before="120" w:after="120"/>
        <w:ind w:left="851" w:hanging="567"/>
        <w:jc w:val="both"/>
        <w:rPr>
          <w:rFonts w:ascii="Calibri" w:hAnsi="Calibri" w:cs="Arial"/>
        </w:rPr>
      </w:pPr>
      <w:r w:rsidRPr="00373EE5">
        <w:rPr>
          <w:rFonts w:ascii="Calibri" w:hAnsi="Calibri" w:cs="Arial"/>
        </w:rPr>
        <w:t>Komisijas darbs notiek latviešu valodā.</w:t>
      </w:r>
    </w:p>
    <w:p w14:paraId="24C1F390" w14:textId="77777777" w:rsidR="00422E17" w:rsidRPr="004E626C" w:rsidRDefault="00422E17" w:rsidP="006C4A45">
      <w:pPr>
        <w:numPr>
          <w:ilvl w:val="1"/>
          <w:numId w:val="2"/>
        </w:numPr>
        <w:spacing w:before="120" w:after="120"/>
        <w:ind w:left="851" w:hanging="567"/>
        <w:jc w:val="both"/>
        <w:rPr>
          <w:rFonts w:ascii="Calibri" w:hAnsi="Calibri" w:cs="Arial"/>
        </w:rPr>
      </w:pPr>
      <w:r w:rsidRPr="001C5DD2">
        <w:rPr>
          <w:rFonts w:ascii="Calibri" w:hAnsi="Calibri" w:cs="Arial"/>
        </w:rPr>
        <w:t xml:space="preserve">Komisijas sēdes </w:t>
      </w:r>
      <w:r w:rsidRPr="004E626C">
        <w:rPr>
          <w:rFonts w:ascii="Calibri" w:hAnsi="Calibri" w:cs="Arial"/>
        </w:rPr>
        <w:t>tiek protokolētas. Protokolu paraksta Izsoles komisija.</w:t>
      </w:r>
    </w:p>
    <w:p w14:paraId="3FA98ECA" w14:textId="77777777" w:rsidR="00422E17" w:rsidRPr="001C5DD2" w:rsidRDefault="00422E17" w:rsidP="00A96124">
      <w:pPr>
        <w:numPr>
          <w:ilvl w:val="1"/>
          <w:numId w:val="2"/>
        </w:numPr>
        <w:spacing w:before="120" w:after="120"/>
        <w:ind w:left="851" w:hanging="567"/>
        <w:jc w:val="both"/>
        <w:rPr>
          <w:rFonts w:ascii="Calibri" w:hAnsi="Calibri" w:cs="Arial"/>
        </w:rPr>
      </w:pPr>
      <w:r w:rsidRPr="004E626C">
        <w:rPr>
          <w:rFonts w:ascii="Calibri" w:hAnsi="Calibri" w:cs="Arial"/>
        </w:rPr>
        <w:t>Visi Izsoles Noteikumu skaidrojumi un atbildes uz Pretendentu jautājumiem par Izsoles Noteikumiem tiks ievietoti</w:t>
      </w:r>
      <w:r w:rsidRPr="001C5DD2">
        <w:rPr>
          <w:rFonts w:ascii="Calibri" w:hAnsi="Calibri" w:cs="Arial"/>
        </w:rPr>
        <w:t xml:space="preserve"> </w:t>
      </w:r>
      <w:r>
        <w:rPr>
          <w:rFonts w:ascii="Calibri" w:hAnsi="Calibri" w:cs="Arial"/>
        </w:rPr>
        <w:t>V</w:t>
      </w:r>
      <w:r w:rsidRPr="001C5DD2">
        <w:rPr>
          <w:rFonts w:ascii="Calibri" w:hAnsi="Calibri" w:cs="Arial"/>
        </w:rPr>
        <w:t>SIA „</w:t>
      </w:r>
      <w:r>
        <w:rPr>
          <w:rFonts w:ascii="Calibri" w:hAnsi="Calibri" w:cs="Arial"/>
        </w:rPr>
        <w:t>Latvijas Radio</w:t>
      </w:r>
      <w:r w:rsidRPr="001C5DD2">
        <w:rPr>
          <w:rFonts w:ascii="Calibri" w:hAnsi="Calibri" w:cs="Arial"/>
        </w:rPr>
        <w:t xml:space="preserve">” mājaslapā tīmekļa vietnē </w:t>
      </w:r>
      <w:hyperlink r:id="rId16" w:history="1">
        <w:r w:rsidRPr="00A96124">
          <w:rPr>
            <w:rStyle w:val="Hyperlink"/>
            <w:rFonts w:ascii="Calibri" w:hAnsi="Calibri"/>
          </w:rPr>
          <w:t>http://www.latvijasradio.lsm.lv/lv/</w:t>
        </w:r>
      </w:hyperlink>
      <w:r w:rsidRPr="00A96124">
        <w:rPr>
          <w:rFonts w:ascii="Calibri" w:hAnsi="Calibri" w:cs="Arial"/>
        </w:rPr>
        <w:t>, kā arī</w:t>
      </w:r>
      <w:r w:rsidRPr="001C5DD2">
        <w:rPr>
          <w:rFonts w:ascii="Calibri" w:hAnsi="Calibri" w:cs="Arial"/>
        </w:rPr>
        <w:t xml:space="preserve"> </w:t>
      </w:r>
      <w:r>
        <w:rPr>
          <w:rFonts w:ascii="Calibri" w:hAnsi="Calibri" w:cs="Arial"/>
        </w:rPr>
        <w:t>VAS „</w:t>
      </w:r>
      <w:r w:rsidRPr="004F02B2">
        <w:rPr>
          <w:rFonts w:ascii="Calibri" w:hAnsi="Calibri" w:cs="Arial"/>
        </w:rPr>
        <w:t>Valsts nekustamie īpašumi</w:t>
      </w:r>
      <w:r>
        <w:rPr>
          <w:rFonts w:ascii="Calibri" w:hAnsi="Calibri" w:cs="Arial"/>
        </w:rPr>
        <w:t>”</w:t>
      </w:r>
      <w:r w:rsidRPr="001C5DD2">
        <w:rPr>
          <w:rFonts w:ascii="Calibri" w:hAnsi="Calibri" w:cs="Arial"/>
        </w:rPr>
        <w:t xml:space="preserve"> mājaslapā tīmekļa vietnē </w:t>
      </w:r>
      <w:hyperlink r:id="rId17" w:history="1">
        <w:r w:rsidRPr="00A96124">
          <w:rPr>
            <w:rStyle w:val="Hyperlink"/>
            <w:rFonts w:ascii="Calibri" w:hAnsi="Calibri"/>
          </w:rPr>
          <w:t>http://www.vni.lv</w:t>
        </w:r>
      </w:hyperlink>
      <w:r>
        <w:rPr>
          <w:rFonts w:ascii="Calibri" w:hAnsi="Calibri" w:cs="Arial"/>
        </w:rPr>
        <w:t>.</w:t>
      </w:r>
    </w:p>
    <w:p w14:paraId="66D7AD0D" w14:textId="77777777" w:rsidR="00422E17" w:rsidRPr="006B362A" w:rsidRDefault="00422E17" w:rsidP="00A96124">
      <w:pPr>
        <w:numPr>
          <w:ilvl w:val="1"/>
          <w:numId w:val="2"/>
        </w:numPr>
        <w:spacing w:before="120" w:after="120"/>
        <w:ind w:left="851" w:hanging="567"/>
        <w:jc w:val="both"/>
        <w:rPr>
          <w:rFonts w:ascii="Calibri" w:hAnsi="Calibri" w:cs="Arial"/>
        </w:rPr>
      </w:pPr>
      <w:r w:rsidRPr="001C5DD2">
        <w:rPr>
          <w:rFonts w:ascii="Calibri" w:hAnsi="Calibri" w:cs="Arial"/>
        </w:rPr>
        <w:lastRenderedPageBreak/>
        <w:t xml:space="preserve">Tiks uzskatīts, ka Pretendents iepazinies ar Izsoles Komisijas skaidrojumiem par Izsoles Noteikumiem un/vai atbildēm uz Pretendentu jautājumiem, ja minētā informācija būs pieejama </w:t>
      </w:r>
      <w:r>
        <w:rPr>
          <w:rFonts w:ascii="Calibri" w:hAnsi="Calibri" w:cs="Arial"/>
        </w:rPr>
        <w:t>V</w:t>
      </w:r>
      <w:r w:rsidRPr="001C5DD2">
        <w:rPr>
          <w:rFonts w:ascii="Calibri" w:hAnsi="Calibri" w:cs="Arial"/>
        </w:rPr>
        <w:t>SIA „</w:t>
      </w:r>
      <w:r w:rsidRPr="006B362A">
        <w:rPr>
          <w:rFonts w:ascii="Calibri" w:hAnsi="Calibri" w:cs="Arial"/>
        </w:rPr>
        <w:t xml:space="preserve">Latvijas Radio” mājas lapā tīmekļa vietnē </w:t>
      </w:r>
      <w:hyperlink r:id="rId18" w:history="1">
        <w:r w:rsidRPr="006B362A">
          <w:rPr>
            <w:rStyle w:val="Hyperlink"/>
            <w:rFonts w:ascii="Calibri" w:hAnsi="Calibri"/>
          </w:rPr>
          <w:t>http://www.latvijasradio.lsm.lv/lv/</w:t>
        </w:r>
      </w:hyperlink>
      <w:r w:rsidRPr="006B362A">
        <w:rPr>
          <w:rFonts w:ascii="Calibri" w:hAnsi="Calibri" w:cs="Arial"/>
        </w:rPr>
        <w:t xml:space="preserve">, kā arī VAS „Valsts nekustamie īpašumi” mājaslapā tīmekļa vietnē </w:t>
      </w:r>
      <w:hyperlink r:id="rId19" w:history="1">
        <w:r w:rsidRPr="006B362A">
          <w:rPr>
            <w:rStyle w:val="Hyperlink"/>
            <w:rFonts w:ascii="Calibri" w:hAnsi="Calibri"/>
          </w:rPr>
          <w:t>http://www.vni.lv</w:t>
        </w:r>
      </w:hyperlink>
      <w:r w:rsidRPr="006B362A">
        <w:rPr>
          <w:rFonts w:ascii="Calibri" w:hAnsi="Calibri" w:cs="Arial"/>
        </w:rPr>
        <w:t>.</w:t>
      </w:r>
    </w:p>
    <w:p w14:paraId="7B16CB79" w14:textId="77777777" w:rsidR="00422E17" w:rsidRPr="001C5DD2" w:rsidRDefault="00422E17" w:rsidP="006C4A45">
      <w:pPr>
        <w:numPr>
          <w:ilvl w:val="1"/>
          <w:numId w:val="2"/>
        </w:numPr>
        <w:spacing w:before="120" w:after="120"/>
        <w:ind w:left="851" w:hanging="567"/>
        <w:jc w:val="both"/>
        <w:rPr>
          <w:rFonts w:ascii="Calibri" w:hAnsi="Calibri" w:cs="Arial"/>
        </w:rPr>
      </w:pPr>
      <w:r w:rsidRPr="001C5DD2">
        <w:rPr>
          <w:rFonts w:ascii="Calibri" w:hAnsi="Calibri" w:cs="Arial"/>
        </w:rPr>
        <w:t>Komisija veic savu darbību saskaņā ar šiem Izsoles Noteikumiem.</w:t>
      </w:r>
    </w:p>
    <w:p w14:paraId="3488D58C" w14:textId="77777777" w:rsidR="00422E17" w:rsidRPr="001C5DD2" w:rsidRDefault="00422E17" w:rsidP="006C4A45">
      <w:pPr>
        <w:numPr>
          <w:ilvl w:val="1"/>
          <w:numId w:val="2"/>
        </w:numPr>
        <w:spacing w:before="120" w:after="120"/>
        <w:ind w:left="851" w:hanging="567"/>
        <w:jc w:val="both"/>
        <w:rPr>
          <w:rFonts w:ascii="Calibri" w:hAnsi="Calibri" w:cs="Arial"/>
        </w:rPr>
      </w:pPr>
      <w:r w:rsidRPr="001C5DD2">
        <w:rPr>
          <w:rFonts w:ascii="Calibri" w:hAnsi="Calibri" w:cs="Arial"/>
        </w:rPr>
        <w:t xml:space="preserve">Komisijas locekļi nevar būt personīgi tieši vai netieši ieinteresēti Izsoles iznākumā, kā arī nedrīkst pastāvēt apstākļi, kas radītu šaubas par viņu objektivitāti. Ja piedāvājuma izvērtēšanas laikā tiek konstatēts, ka Komisijas loceklis ir ieinteresēts konkrētā darbībā, tad viņa darbs Komisijas sastāvā tiek pārtraukts. </w:t>
      </w:r>
    </w:p>
    <w:p w14:paraId="0075279E" w14:textId="77777777" w:rsidR="00422E17" w:rsidRPr="001C5DD2" w:rsidRDefault="00422E17" w:rsidP="006C4A45">
      <w:pPr>
        <w:numPr>
          <w:ilvl w:val="0"/>
          <w:numId w:val="2"/>
        </w:numPr>
        <w:spacing w:before="120" w:after="120"/>
        <w:ind w:left="851"/>
        <w:jc w:val="center"/>
        <w:rPr>
          <w:rFonts w:ascii="Calibri" w:hAnsi="Calibri" w:cs="Arial"/>
          <w:b/>
          <w:bCs/>
          <w:iCs/>
        </w:rPr>
      </w:pPr>
      <w:r w:rsidRPr="001C5DD2">
        <w:rPr>
          <w:rFonts w:ascii="Calibri" w:hAnsi="Calibri" w:cs="Arial"/>
          <w:b/>
          <w:bCs/>
          <w:iCs/>
        </w:rPr>
        <w:t>Strīdu un sūdzību izskatīšanas kārtība</w:t>
      </w:r>
    </w:p>
    <w:p w14:paraId="297D7E04" w14:textId="77777777" w:rsidR="00422E17" w:rsidRPr="001C5DD2" w:rsidRDefault="00422E17" w:rsidP="006C4A45">
      <w:pPr>
        <w:numPr>
          <w:ilvl w:val="1"/>
          <w:numId w:val="2"/>
        </w:numPr>
        <w:spacing w:before="120" w:after="120"/>
        <w:ind w:left="851" w:hanging="567"/>
        <w:jc w:val="both"/>
        <w:rPr>
          <w:rFonts w:ascii="Calibri" w:hAnsi="Calibri" w:cs="Arial"/>
        </w:rPr>
      </w:pPr>
      <w:r w:rsidRPr="001C5DD2">
        <w:rPr>
          <w:rFonts w:ascii="Calibri" w:hAnsi="Calibri" w:cs="Arial"/>
        </w:rPr>
        <w:t xml:space="preserve">Komisijas darbības nav pārsūdzamas jautājumos: </w:t>
      </w:r>
    </w:p>
    <w:p w14:paraId="4E5819F9" w14:textId="77777777" w:rsidR="00422E17" w:rsidRPr="001C5DD2" w:rsidRDefault="00422E17" w:rsidP="006C4A45">
      <w:pPr>
        <w:pStyle w:val="ListParagraph"/>
        <w:numPr>
          <w:ilvl w:val="2"/>
          <w:numId w:val="2"/>
        </w:numPr>
        <w:spacing w:before="120" w:after="120"/>
        <w:ind w:left="1134"/>
        <w:jc w:val="both"/>
        <w:rPr>
          <w:rFonts w:ascii="Calibri" w:hAnsi="Calibri" w:cs="Arial"/>
        </w:rPr>
      </w:pPr>
      <w:r w:rsidRPr="001C5DD2">
        <w:rPr>
          <w:rFonts w:ascii="Calibri" w:hAnsi="Calibri" w:cs="Arial"/>
        </w:rPr>
        <w:t xml:space="preserve">par Nomas objekta iznomāšanas tiesību piešķiršanas metodes izvēli; </w:t>
      </w:r>
    </w:p>
    <w:p w14:paraId="24E9457B" w14:textId="77777777" w:rsidR="00422E17" w:rsidRPr="001C5DD2" w:rsidRDefault="00422E17" w:rsidP="006C4A45">
      <w:pPr>
        <w:pStyle w:val="ListParagraph"/>
        <w:numPr>
          <w:ilvl w:val="2"/>
          <w:numId w:val="2"/>
        </w:numPr>
        <w:spacing w:before="120" w:after="120"/>
        <w:ind w:left="1134"/>
        <w:jc w:val="both"/>
        <w:rPr>
          <w:rFonts w:ascii="Calibri" w:hAnsi="Calibri" w:cs="Arial"/>
        </w:rPr>
      </w:pPr>
      <w:r>
        <w:rPr>
          <w:rFonts w:ascii="Calibri" w:hAnsi="Calibri" w:cs="Arial"/>
        </w:rPr>
        <w:t>par piedāvājum</w:t>
      </w:r>
      <w:r w:rsidRPr="001C5DD2">
        <w:rPr>
          <w:rFonts w:ascii="Calibri" w:hAnsi="Calibri" w:cs="Arial"/>
        </w:rPr>
        <w:t xml:space="preserve">u izvērtēšanas metožu un kritēriju izvēli; </w:t>
      </w:r>
    </w:p>
    <w:p w14:paraId="241B3D94" w14:textId="77777777" w:rsidR="00422E17" w:rsidRPr="001C5DD2" w:rsidRDefault="00422E17" w:rsidP="006C4A45">
      <w:pPr>
        <w:pStyle w:val="ListParagraph"/>
        <w:numPr>
          <w:ilvl w:val="2"/>
          <w:numId w:val="2"/>
        </w:numPr>
        <w:spacing w:before="120" w:after="120"/>
        <w:ind w:left="1134"/>
        <w:jc w:val="both"/>
        <w:rPr>
          <w:rFonts w:ascii="Calibri" w:hAnsi="Calibri" w:cs="Arial"/>
        </w:rPr>
      </w:pPr>
      <w:r w:rsidRPr="001C5DD2">
        <w:rPr>
          <w:rFonts w:ascii="Calibri" w:hAnsi="Calibri" w:cs="Arial"/>
        </w:rPr>
        <w:t>par visu piedāvājumu noraidīšanu.</w:t>
      </w:r>
    </w:p>
    <w:p w14:paraId="44160B97" w14:textId="77777777" w:rsidR="00422E17" w:rsidRPr="00DF3616" w:rsidRDefault="00422E17" w:rsidP="004C375E">
      <w:pPr>
        <w:numPr>
          <w:ilvl w:val="1"/>
          <w:numId w:val="2"/>
        </w:numPr>
        <w:spacing w:before="120" w:after="120"/>
        <w:ind w:left="851" w:hanging="567"/>
        <w:jc w:val="both"/>
        <w:rPr>
          <w:rFonts w:ascii="Calibri" w:hAnsi="Calibri" w:cs="Arial"/>
        </w:rPr>
      </w:pPr>
      <w:r w:rsidRPr="00DF3616">
        <w:rPr>
          <w:rFonts w:ascii="Calibri" w:hAnsi="Calibri" w:cs="Arial"/>
        </w:rPr>
        <w:t xml:space="preserve">Sūdzība ir iesniedzama </w:t>
      </w:r>
      <w:r w:rsidRPr="00A010A8">
        <w:rPr>
          <w:rFonts w:ascii="Calibri" w:hAnsi="Calibri" w:cs="Arial"/>
        </w:rPr>
        <w:t xml:space="preserve">rakstveidā 10 darba dienu laikā pēc </w:t>
      </w:r>
      <w:r w:rsidRPr="00B91331">
        <w:rPr>
          <w:rFonts w:ascii="Calibri" w:hAnsi="Calibri" w:cs="Arial"/>
        </w:rPr>
        <w:t>Izsoles noslēguma dienas.</w:t>
      </w:r>
      <w:r w:rsidRPr="00DF3616">
        <w:rPr>
          <w:rFonts w:ascii="Calibri" w:hAnsi="Calibri" w:cs="Arial"/>
        </w:rPr>
        <w:t xml:space="preserve"> </w:t>
      </w:r>
    </w:p>
    <w:p w14:paraId="1CC77BDF" w14:textId="77777777" w:rsidR="00422E17" w:rsidRPr="001C5DD2" w:rsidRDefault="00422E17" w:rsidP="004C375E">
      <w:pPr>
        <w:numPr>
          <w:ilvl w:val="1"/>
          <w:numId w:val="2"/>
        </w:numPr>
        <w:spacing w:before="120" w:after="120"/>
        <w:ind w:left="851" w:hanging="567"/>
        <w:jc w:val="both"/>
        <w:rPr>
          <w:rFonts w:ascii="Calibri" w:hAnsi="Calibri" w:cs="Arial"/>
        </w:rPr>
      </w:pPr>
      <w:r w:rsidRPr="001C5DD2">
        <w:rPr>
          <w:rFonts w:ascii="Calibri" w:hAnsi="Calibri" w:cs="Arial"/>
        </w:rPr>
        <w:t>Sūdzībā jānorāda Pretendenta nosaukums, reģistrācijas numurs un adrese, kā arī likuma pārkāpuma būtība. Sūdzībā jābūt Pretendenta parakstam. Sūdzībai jāpievieno attiecīgi dokumenti, kas pamato sūdzību.</w:t>
      </w:r>
    </w:p>
    <w:p w14:paraId="2BE7CF96" w14:textId="77777777" w:rsidR="00422E17" w:rsidRPr="001C5DD2" w:rsidRDefault="00422E17" w:rsidP="004C375E">
      <w:pPr>
        <w:numPr>
          <w:ilvl w:val="1"/>
          <w:numId w:val="2"/>
        </w:numPr>
        <w:spacing w:before="120" w:after="120"/>
        <w:ind w:left="851" w:hanging="567"/>
        <w:jc w:val="both"/>
        <w:rPr>
          <w:rFonts w:ascii="Calibri" w:hAnsi="Calibri" w:cs="Arial"/>
        </w:rPr>
      </w:pPr>
      <w:r w:rsidRPr="001C5DD2">
        <w:rPr>
          <w:rFonts w:ascii="Calibri" w:hAnsi="Calibri" w:cs="Arial"/>
        </w:rPr>
        <w:t xml:space="preserve">Sūdzība tiek izskatīta 30 dienu laikā no tās saņemšanas dienas. Ja sūdzības izskatīšanai ir nepieciešamas saņemt papildu informāciju, </w:t>
      </w:r>
      <w:r>
        <w:rPr>
          <w:rFonts w:ascii="Calibri" w:hAnsi="Calibri" w:cs="Arial"/>
        </w:rPr>
        <w:t>V</w:t>
      </w:r>
      <w:r w:rsidRPr="001C5DD2">
        <w:rPr>
          <w:rFonts w:ascii="Calibri" w:hAnsi="Calibri" w:cs="Arial"/>
        </w:rPr>
        <w:t>SIA „</w:t>
      </w:r>
      <w:r>
        <w:rPr>
          <w:rFonts w:ascii="Calibri" w:hAnsi="Calibri" w:cs="Arial"/>
        </w:rPr>
        <w:t>Latvijas Radio</w:t>
      </w:r>
      <w:r w:rsidRPr="001C5DD2">
        <w:rPr>
          <w:rFonts w:ascii="Calibri" w:hAnsi="Calibri" w:cs="Arial"/>
        </w:rPr>
        <w:t>” ir tiesības pagarināt termiņu, par to informējot sūdzības iesniedzēju.</w:t>
      </w:r>
    </w:p>
    <w:p w14:paraId="77138275" w14:textId="77777777" w:rsidR="00422E17" w:rsidRPr="00D82D80" w:rsidRDefault="00422E17" w:rsidP="004C375E">
      <w:pPr>
        <w:numPr>
          <w:ilvl w:val="1"/>
          <w:numId w:val="2"/>
        </w:numPr>
        <w:spacing w:before="120" w:after="120"/>
        <w:ind w:left="851" w:hanging="567"/>
        <w:jc w:val="both"/>
        <w:rPr>
          <w:rFonts w:ascii="Calibri" w:hAnsi="Calibri" w:cs="Arial"/>
        </w:rPr>
      </w:pPr>
      <w:r w:rsidRPr="001C5DD2">
        <w:rPr>
          <w:rFonts w:ascii="Calibri" w:hAnsi="Calibri" w:cs="Arial"/>
        </w:rPr>
        <w:t xml:space="preserve">Uz sūdzību tiek dota rakstveida </w:t>
      </w:r>
      <w:r w:rsidRPr="00D82D80">
        <w:rPr>
          <w:rFonts w:ascii="Calibri" w:hAnsi="Calibri" w:cs="Arial"/>
        </w:rPr>
        <w:t xml:space="preserve">atbilde. </w:t>
      </w:r>
    </w:p>
    <w:p w14:paraId="4280C1F5" w14:textId="77777777" w:rsidR="00422E17" w:rsidRPr="00D82D80" w:rsidRDefault="00422E17" w:rsidP="004C375E">
      <w:pPr>
        <w:numPr>
          <w:ilvl w:val="0"/>
          <w:numId w:val="2"/>
        </w:numPr>
        <w:spacing w:before="120" w:after="120"/>
        <w:ind w:left="851"/>
        <w:jc w:val="center"/>
        <w:rPr>
          <w:rFonts w:ascii="Calibri" w:hAnsi="Calibri" w:cs="Arial"/>
          <w:b/>
          <w:bCs/>
          <w:iCs/>
        </w:rPr>
      </w:pPr>
      <w:r w:rsidRPr="00D82D80">
        <w:rPr>
          <w:rFonts w:ascii="Calibri" w:hAnsi="Calibri" w:cs="Arial"/>
          <w:b/>
          <w:bCs/>
          <w:iCs/>
        </w:rPr>
        <w:t>Personu datu aizsardzība</w:t>
      </w:r>
    </w:p>
    <w:p w14:paraId="609DACCB" w14:textId="77777777" w:rsidR="00422E17" w:rsidRPr="00D82D80" w:rsidRDefault="00422E17" w:rsidP="001F5F86">
      <w:pPr>
        <w:numPr>
          <w:ilvl w:val="1"/>
          <w:numId w:val="2"/>
        </w:numPr>
        <w:spacing w:before="120" w:after="120"/>
        <w:ind w:left="851" w:hanging="567"/>
        <w:jc w:val="both"/>
        <w:rPr>
          <w:rFonts w:ascii="Calibri" w:hAnsi="Calibri" w:cs="Arial"/>
        </w:rPr>
      </w:pPr>
      <w:r w:rsidRPr="00D82D80">
        <w:rPr>
          <w:rFonts w:ascii="Calibri" w:hAnsi="Calibri" w:cs="Arial"/>
        </w:rPr>
        <w:t xml:space="preserve">Datu pārzinis ir VSIA „Latvijas Radio”, reģistrācijas Nr. 40003080614, juridiskā adrese: Doma laukums 8, Rīga, kas veic personu datu apstrādi </w:t>
      </w:r>
      <w:r w:rsidR="00D17E01" w:rsidRPr="00D82D80">
        <w:rPr>
          <w:rFonts w:ascii="Calibri" w:hAnsi="Calibri" w:cs="Arial"/>
        </w:rPr>
        <w:t>I</w:t>
      </w:r>
      <w:r w:rsidRPr="00D82D80">
        <w:rPr>
          <w:rFonts w:ascii="Calibri" w:hAnsi="Calibri" w:cs="Arial"/>
        </w:rPr>
        <w:t>zsoles veikšanas nolūkam.</w:t>
      </w:r>
    </w:p>
    <w:p w14:paraId="1BFACAF4" w14:textId="77777777" w:rsidR="00422E17" w:rsidRPr="00D82D80" w:rsidRDefault="00422E17" w:rsidP="00A663CD">
      <w:pPr>
        <w:numPr>
          <w:ilvl w:val="1"/>
          <w:numId w:val="2"/>
        </w:numPr>
        <w:spacing w:before="120" w:after="120"/>
        <w:ind w:left="851" w:hanging="567"/>
        <w:jc w:val="both"/>
        <w:rPr>
          <w:rFonts w:ascii="Calibri" w:hAnsi="Calibri" w:cs="Arial"/>
        </w:rPr>
      </w:pPr>
      <w:r w:rsidRPr="00D82D80">
        <w:rPr>
          <w:rFonts w:ascii="Calibri" w:hAnsi="Calibri" w:cs="Arial"/>
        </w:rPr>
        <w:t xml:space="preserve">Papildu informāciju par personu datu apstrādi var iegūt VSIA „Latvijas Radio” tīmekļa vietnes </w:t>
      </w:r>
      <w:hyperlink r:id="rId20" w:history="1">
        <w:r w:rsidRPr="00D82D80">
          <w:rPr>
            <w:rStyle w:val="Hyperlink"/>
            <w:rFonts w:ascii="Calibri" w:hAnsi="Calibri"/>
          </w:rPr>
          <w:t>http://www.latvijasradio.lsm.lv/lv/</w:t>
        </w:r>
      </w:hyperlink>
      <w:r w:rsidRPr="00D82D80">
        <w:t xml:space="preserve"> </w:t>
      </w:r>
      <w:r w:rsidRPr="00D82D80">
        <w:rPr>
          <w:rFonts w:ascii="Calibri" w:hAnsi="Calibri" w:cs="Arial"/>
        </w:rPr>
        <w:t>sadaļā Autortiesību un privātuma atruna.</w:t>
      </w:r>
    </w:p>
    <w:p w14:paraId="7F48B8FF" w14:textId="77777777" w:rsidR="00422E17" w:rsidRPr="00D82D80" w:rsidRDefault="00422E17" w:rsidP="004C375E">
      <w:pPr>
        <w:numPr>
          <w:ilvl w:val="0"/>
          <w:numId w:val="2"/>
        </w:numPr>
        <w:spacing w:before="120" w:after="120"/>
        <w:ind w:left="851"/>
        <w:jc w:val="center"/>
        <w:rPr>
          <w:rFonts w:ascii="Calibri" w:hAnsi="Calibri" w:cs="Arial"/>
          <w:b/>
          <w:bCs/>
          <w:iCs/>
        </w:rPr>
      </w:pPr>
      <w:r w:rsidRPr="00D82D80">
        <w:rPr>
          <w:rFonts w:ascii="Calibri" w:hAnsi="Calibri" w:cs="Arial"/>
          <w:b/>
          <w:bCs/>
          <w:iCs/>
        </w:rPr>
        <w:t>Papildus informācija</w:t>
      </w:r>
    </w:p>
    <w:p w14:paraId="23EDFDFB" w14:textId="77777777" w:rsidR="00422E17" w:rsidRPr="001C5DD2" w:rsidRDefault="00422E17" w:rsidP="00DE2AD3">
      <w:pPr>
        <w:spacing w:before="120" w:after="120"/>
        <w:ind w:left="851"/>
        <w:rPr>
          <w:rFonts w:ascii="Calibri" w:hAnsi="Calibri" w:cs="Arial"/>
          <w:bCs/>
          <w:iCs/>
        </w:rPr>
      </w:pPr>
      <w:r w:rsidRPr="001C5DD2">
        <w:rPr>
          <w:rFonts w:ascii="Calibri" w:hAnsi="Calibri" w:cs="Arial"/>
          <w:bCs/>
          <w:iCs/>
        </w:rPr>
        <w:t>Pielikumi:</w:t>
      </w:r>
    </w:p>
    <w:p w14:paraId="7C355D06" w14:textId="77777777" w:rsidR="00422E17" w:rsidRDefault="00422E17" w:rsidP="00D05317">
      <w:pPr>
        <w:pStyle w:val="ListParagraph"/>
        <w:numPr>
          <w:ilvl w:val="0"/>
          <w:numId w:val="12"/>
        </w:numPr>
        <w:spacing w:before="120" w:after="120"/>
        <w:rPr>
          <w:rFonts w:ascii="Calibri" w:hAnsi="Calibri" w:cs="Arial"/>
          <w:bCs/>
          <w:iCs/>
        </w:rPr>
      </w:pPr>
      <w:r w:rsidRPr="001C5DD2">
        <w:rPr>
          <w:rFonts w:ascii="Calibri" w:hAnsi="Calibri" w:cs="Arial"/>
          <w:bCs/>
          <w:iCs/>
        </w:rPr>
        <w:t xml:space="preserve">Pielikums - </w:t>
      </w:r>
      <w:r>
        <w:rPr>
          <w:rFonts w:ascii="Calibri" w:hAnsi="Calibri" w:cs="Arial"/>
          <w:bCs/>
          <w:iCs/>
        </w:rPr>
        <w:t>Pieteikums dalībai I</w:t>
      </w:r>
      <w:r w:rsidRPr="001C5DD2">
        <w:rPr>
          <w:rFonts w:ascii="Calibri" w:hAnsi="Calibri" w:cs="Arial"/>
          <w:bCs/>
          <w:iCs/>
        </w:rPr>
        <w:t>zsolē;</w:t>
      </w:r>
    </w:p>
    <w:p w14:paraId="263E9D07" w14:textId="0F198F3A" w:rsidR="00033CAD" w:rsidRPr="001C5DD2" w:rsidRDefault="00033CAD" w:rsidP="00D05317">
      <w:pPr>
        <w:pStyle w:val="ListParagraph"/>
        <w:numPr>
          <w:ilvl w:val="0"/>
          <w:numId w:val="12"/>
        </w:numPr>
        <w:spacing w:before="120" w:after="120"/>
        <w:rPr>
          <w:rFonts w:ascii="Calibri" w:hAnsi="Calibri" w:cs="Arial"/>
          <w:bCs/>
          <w:iCs/>
        </w:rPr>
      </w:pPr>
      <w:r w:rsidRPr="001C5DD2">
        <w:rPr>
          <w:rFonts w:ascii="Calibri" w:hAnsi="Calibri" w:cs="Arial"/>
          <w:bCs/>
          <w:iCs/>
        </w:rPr>
        <w:t>Pielikums - Nomas līguma p</w:t>
      </w:r>
      <w:r>
        <w:rPr>
          <w:rFonts w:ascii="Calibri" w:hAnsi="Calibri" w:cs="Arial"/>
          <w:bCs/>
          <w:iCs/>
        </w:rPr>
        <w:t>rojekts</w:t>
      </w:r>
      <w:r w:rsidR="006C0A51">
        <w:rPr>
          <w:rFonts w:ascii="Calibri" w:hAnsi="Calibri" w:cs="Arial"/>
          <w:bCs/>
          <w:iCs/>
        </w:rPr>
        <w:t>.</w:t>
      </w:r>
    </w:p>
    <w:p w14:paraId="5F480359" w14:textId="77777777" w:rsidR="00C837F6" w:rsidRPr="001C5DD2" w:rsidRDefault="00C837F6" w:rsidP="00C837F6">
      <w:pPr>
        <w:pStyle w:val="ListParagraph"/>
        <w:spacing w:before="120" w:after="120"/>
        <w:ind w:left="851"/>
        <w:rPr>
          <w:rFonts w:ascii="Calibri" w:hAnsi="Calibri" w:cs="Arial"/>
          <w:bCs/>
          <w:iCs/>
        </w:rPr>
      </w:pPr>
    </w:p>
    <w:p w14:paraId="68B54A9E" w14:textId="77777777" w:rsidR="00422E17" w:rsidRPr="00C837F6" w:rsidRDefault="00422E17" w:rsidP="00C837F6">
      <w:pPr>
        <w:pStyle w:val="ListParagraph"/>
        <w:spacing w:before="120" w:after="120"/>
        <w:rPr>
          <w:rFonts w:ascii="Calibri" w:hAnsi="Calibri" w:cs="Arial"/>
          <w:bCs/>
          <w:iCs/>
        </w:rPr>
        <w:sectPr w:rsidR="00422E17" w:rsidRPr="00C837F6" w:rsidSect="00653A57">
          <w:pgSz w:w="11906" w:h="16838"/>
          <w:pgMar w:top="1135" w:right="991" w:bottom="765" w:left="1190" w:header="720" w:footer="709" w:gutter="0"/>
          <w:cols w:space="720"/>
        </w:sectPr>
      </w:pPr>
    </w:p>
    <w:p w14:paraId="0DFC6EB6" w14:textId="01FCAD97" w:rsidR="008E6841" w:rsidRPr="00033CAD" w:rsidRDefault="008E6841" w:rsidP="008E6841">
      <w:pPr>
        <w:ind w:left="851"/>
        <w:jc w:val="right"/>
        <w:rPr>
          <w:rFonts w:ascii="Calibri" w:hAnsi="Calibri" w:cs="Arial"/>
          <w:b/>
          <w:sz w:val="20"/>
          <w:szCs w:val="20"/>
        </w:rPr>
      </w:pPr>
      <w:r w:rsidRPr="00033CAD">
        <w:rPr>
          <w:rFonts w:ascii="Calibri" w:hAnsi="Calibri" w:cs="Arial"/>
          <w:b/>
          <w:sz w:val="20"/>
          <w:szCs w:val="20"/>
        </w:rPr>
        <w:lastRenderedPageBreak/>
        <w:t>1.</w:t>
      </w:r>
      <w:r w:rsidR="00F53F20">
        <w:rPr>
          <w:rFonts w:ascii="Calibri" w:hAnsi="Calibri" w:cs="Arial"/>
          <w:b/>
          <w:sz w:val="20"/>
          <w:szCs w:val="20"/>
        </w:rPr>
        <w:t> </w:t>
      </w:r>
      <w:r w:rsidRPr="00033CAD">
        <w:rPr>
          <w:rFonts w:ascii="Calibri" w:hAnsi="Calibri" w:cs="Arial"/>
          <w:b/>
          <w:sz w:val="20"/>
          <w:szCs w:val="20"/>
        </w:rPr>
        <w:t>pielikums</w:t>
      </w:r>
    </w:p>
    <w:p w14:paraId="282FF165" w14:textId="77777777" w:rsidR="00422E17" w:rsidRPr="00033CAD" w:rsidRDefault="00422E17" w:rsidP="00B53FF0">
      <w:pPr>
        <w:ind w:left="851"/>
        <w:jc w:val="right"/>
        <w:rPr>
          <w:rFonts w:ascii="Calibri" w:hAnsi="Calibri" w:cs="Arial"/>
          <w:sz w:val="20"/>
          <w:szCs w:val="20"/>
        </w:rPr>
      </w:pPr>
      <w:r w:rsidRPr="00033CAD">
        <w:rPr>
          <w:rFonts w:ascii="Calibri" w:hAnsi="Calibri" w:cs="Arial"/>
          <w:sz w:val="20"/>
          <w:szCs w:val="20"/>
        </w:rPr>
        <w:t xml:space="preserve">VSIA „Latvijas Radio”, </w:t>
      </w:r>
      <w:r w:rsidR="00605F25" w:rsidRPr="00033CAD">
        <w:rPr>
          <w:rFonts w:ascii="Calibri" w:hAnsi="Calibri" w:cs="Arial"/>
          <w:sz w:val="20"/>
          <w:szCs w:val="20"/>
        </w:rPr>
        <w:t>r</w:t>
      </w:r>
      <w:r w:rsidRPr="00033CAD">
        <w:rPr>
          <w:rFonts w:ascii="Calibri" w:hAnsi="Calibri" w:cs="Arial"/>
          <w:sz w:val="20"/>
          <w:szCs w:val="20"/>
        </w:rPr>
        <w:t>eģ. Nr.</w:t>
      </w:r>
      <w:r w:rsidR="00605F25" w:rsidRPr="00033CAD">
        <w:rPr>
          <w:rFonts w:ascii="Calibri" w:hAnsi="Calibri" w:cs="Arial"/>
          <w:sz w:val="20"/>
          <w:szCs w:val="20"/>
        </w:rPr>
        <w:t> </w:t>
      </w:r>
      <w:r w:rsidRPr="00033CAD">
        <w:rPr>
          <w:rFonts w:ascii="Calibri" w:hAnsi="Calibri" w:cs="Arial"/>
          <w:sz w:val="20"/>
          <w:szCs w:val="20"/>
        </w:rPr>
        <w:t>40003080614,</w:t>
      </w:r>
    </w:p>
    <w:p w14:paraId="524C68C9" w14:textId="77777777" w:rsidR="00422E17" w:rsidRPr="00033CAD" w:rsidRDefault="00422E17" w:rsidP="00B53FF0">
      <w:pPr>
        <w:ind w:left="851"/>
        <w:jc w:val="right"/>
        <w:rPr>
          <w:rFonts w:ascii="Calibri" w:hAnsi="Calibri" w:cs="Arial"/>
          <w:bCs/>
          <w:caps/>
          <w:sz w:val="20"/>
          <w:szCs w:val="20"/>
        </w:rPr>
      </w:pPr>
      <w:r w:rsidRPr="00033CAD">
        <w:rPr>
          <w:rFonts w:ascii="Calibri" w:hAnsi="Calibri" w:cs="Arial"/>
          <w:sz w:val="20"/>
          <w:szCs w:val="20"/>
        </w:rPr>
        <w:t xml:space="preserve">Nomas objekta </w:t>
      </w:r>
      <w:r w:rsidR="008E6841" w:rsidRPr="00033CAD">
        <w:rPr>
          <w:rFonts w:ascii="Calibri" w:hAnsi="Calibri" w:cs="Arial"/>
          <w:sz w:val="20"/>
          <w:szCs w:val="20"/>
        </w:rPr>
        <w:t>“</w:t>
      </w:r>
      <w:r w:rsidRPr="008B266D">
        <w:rPr>
          <w:rFonts w:ascii="Calibri" w:hAnsi="Calibri" w:cs="Arial"/>
          <w:sz w:val="20"/>
          <w:szCs w:val="20"/>
        </w:rPr>
        <w:t>Kafejnīca</w:t>
      </w:r>
      <w:r w:rsidR="00605F25" w:rsidRPr="008B266D">
        <w:rPr>
          <w:rFonts w:ascii="Calibri" w:hAnsi="Calibri" w:cs="Arial"/>
          <w:sz w:val="20"/>
          <w:szCs w:val="20"/>
        </w:rPr>
        <w:t>s</w:t>
      </w:r>
      <w:r w:rsidRPr="008B266D">
        <w:rPr>
          <w:rFonts w:ascii="Calibri" w:hAnsi="Calibri" w:cs="Arial"/>
          <w:sz w:val="20"/>
          <w:szCs w:val="20"/>
        </w:rPr>
        <w:t xml:space="preserve"> </w:t>
      </w:r>
      <w:r w:rsidR="00605F25" w:rsidRPr="008B266D">
        <w:rPr>
          <w:rFonts w:ascii="Calibri" w:hAnsi="Calibri" w:cs="Arial"/>
          <w:sz w:val="20"/>
          <w:szCs w:val="20"/>
        </w:rPr>
        <w:t>t</w:t>
      </w:r>
      <w:r w:rsidRPr="008B266D">
        <w:rPr>
          <w:rFonts w:ascii="Calibri" w:hAnsi="Calibri" w:cs="Arial"/>
          <w:sz w:val="20"/>
          <w:szCs w:val="20"/>
        </w:rPr>
        <w:t>elp</w:t>
      </w:r>
      <w:r w:rsidR="00605F25" w:rsidRPr="008B266D">
        <w:rPr>
          <w:rFonts w:ascii="Calibri" w:hAnsi="Calibri" w:cs="Arial"/>
          <w:sz w:val="20"/>
          <w:szCs w:val="20"/>
        </w:rPr>
        <w:t>u</w:t>
      </w:r>
      <w:r w:rsidR="008E6841" w:rsidRPr="008B266D">
        <w:rPr>
          <w:rFonts w:ascii="Calibri" w:hAnsi="Calibri" w:cs="Arial"/>
          <w:sz w:val="20"/>
          <w:szCs w:val="20"/>
        </w:rPr>
        <w:t>”</w:t>
      </w:r>
    </w:p>
    <w:p w14:paraId="585CD098" w14:textId="77777777" w:rsidR="00422E17" w:rsidRPr="00033CAD" w:rsidRDefault="008E6841" w:rsidP="00B53FF0">
      <w:pPr>
        <w:keepNext/>
        <w:ind w:left="851" w:right="27"/>
        <w:jc w:val="right"/>
        <w:rPr>
          <w:rFonts w:ascii="Calibri" w:hAnsi="Calibri" w:cs="Arial"/>
          <w:sz w:val="20"/>
          <w:szCs w:val="20"/>
        </w:rPr>
      </w:pPr>
      <w:r w:rsidRPr="00033CAD">
        <w:rPr>
          <w:rFonts w:ascii="Calibri" w:hAnsi="Calibri" w:cs="Arial"/>
          <w:sz w:val="20"/>
          <w:szCs w:val="20"/>
        </w:rPr>
        <w:t>nomas tiesību izsoles noteikumi</w:t>
      </w:r>
    </w:p>
    <w:p w14:paraId="7BBB2E6F" w14:textId="77777777" w:rsidR="00422E17" w:rsidRPr="001C5DD2" w:rsidRDefault="00422E17" w:rsidP="00B53FF0">
      <w:pPr>
        <w:ind w:left="851"/>
        <w:jc w:val="right"/>
        <w:rPr>
          <w:rFonts w:ascii="Calibri" w:hAnsi="Calibri" w:cs="Arial"/>
        </w:rPr>
      </w:pPr>
    </w:p>
    <w:p w14:paraId="56F142A5" w14:textId="77777777" w:rsidR="00422E17" w:rsidRPr="001C5DD2" w:rsidRDefault="00422E17" w:rsidP="00B53FF0">
      <w:pPr>
        <w:jc w:val="center"/>
        <w:rPr>
          <w:rFonts w:ascii="Calibri" w:hAnsi="Calibri" w:cs="Arial"/>
        </w:rPr>
      </w:pPr>
      <w:r w:rsidRPr="001C5DD2">
        <w:rPr>
          <w:rFonts w:ascii="Calibri" w:hAnsi="Calibri" w:cs="Arial"/>
          <w:b/>
          <w:u w:val="single"/>
        </w:rPr>
        <w:t>PIETEIKUMS DALĪBAI IZSOLĒ</w:t>
      </w:r>
    </w:p>
    <w:p w14:paraId="0096AA8F" w14:textId="77777777" w:rsidR="00422E17" w:rsidRPr="001C5DD2" w:rsidRDefault="00422E17" w:rsidP="00B53FF0">
      <w:pPr>
        <w:jc w:val="center"/>
        <w:rPr>
          <w:rFonts w:ascii="Calibri" w:hAnsi="Calibri" w:cs="Arial"/>
          <w:b/>
          <w:u w:val="single"/>
        </w:rPr>
      </w:pPr>
      <w:r w:rsidRPr="001C5DD2">
        <w:rPr>
          <w:rFonts w:ascii="Calibri" w:hAnsi="Calibri" w:cs="Arial"/>
        </w:rPr>
        <w:t xml:space="preserve"> </w:t>
      </w:r>
    </w:p>
    <w:p w14:paraId="2F19D1AB" w14:textId="77777777" w:rsidR="00422E17" w:rsidRPr="001C5DD2" w:rsidRDefault="00422E17" w:rsidP="00B53FF0">
      <w:pPr>
        <w:jc w:val="both"/>
        <w:rPr>
          <w:rFonts w:ascii="Calibri" w:hAnsi="Calibri" w:cs="Arial"/>
        </w:rPr>
      </w:pPr>
      <w:r w:rsidRPr="001C5DD2">
        <w:rPr>
          <w:rFonts w:ascii="Calibri" w:hAnsi="Calibri" w:cs="Arial"/>
          <w:b/>
          <w:u w:val="single"/>
        </w:rPr>
        <w:t>Aizpildīt drukātiem burtiem</w:t>
      </w:r>
    </w:p>
    <w:p w14:paraId="0C8D5CED" w14:textId="77777777" w:rsidR="00422E17" w:rsidRPr="001C5DD2" w:rsidRDefault="00422E17" w:rsidP="00B53FF0">
      <w:pPr>
        <w:jc w:val="both"/>
        <w:rPr>
          <w:rFonts w:ascii="Calibri" w:hAnsi="Calibri" w:cs="Arial"/>
        </w:rPr>
      </w:pPr>
      <w:r w:rsidRPr="001C5DD2">
        <w:rPr>
          <w:rFonts w:ascii="Calibri" w:hAnsi="Calibri" w:cs="Arial"/>
        </w:rPr>
        <w:t>Pretendenta rekvizīti:</w:t>
      </w:r>
    </w:p>
    <w:p w14:paraId="263299DF" w14:textId="77777777" w:rsidR="00422E17" w:rsidRPr="001C5DD2" w:rsidRDefault="00422E17" w:rsidP="00B53FF0">
      <w:pPr>
        <w:jc w:val="both"/>
        <w:rPr>
          <w:rFonts w:ascii="Calibri" w:hAnsi="Calibri" w:cs="Arial"/>
        </w:rPr>
      </w:pPr>
      <w:r>
        <w:rPr>
          <w:rFonts w:ascii="Calibri" w:hAnsi="Calibri" w:cs="Arial"/>
        </w:rPr>
        <w:t>Vārds, uzvārds / N</w:t>
      </w:r>
      <w:r w:rsidRPr="001C5DD2">
        <w:rPr>
          <w:rFonts w:ascii="Calibri" w:hAnsi="Calibri" w:cs="Arial"/>
        </w:rPr>
        <w:t>osaukums:_________________________________________________</w:t>
      </w:r>
    </w:p>
    <w:p w14:paraId="7E45D0D2" w14:textId="77777777" w:rsidR="00422E17" w:rsidRPr="001C5DD2" w:rsidRDefault="00422E17" w:rsidP="00B53FF0">
      <w:pPr>
        <w:jc w:val="both"/>
        <w:rPr>
          <w:rFonts w:ascii="Calibri" w:hAnsi="Calibri" w:cs="Arial"/>
        </w:rPr>
      </w:pPr>
      <w:r>
        <w:rPr>
          <w:rFonts w:ascii="Calibri" w:hAnsi="Calibri" w:cs="Arial"/>
        </w:rPr>
        <w:t xml:space="preserve">Personas kods / </w:t>
      </w:r>
      <w:r w:rsidRPr="001C5DD2">
        <w:rPr>
          <w:rFonts w:ascii="Calibri" w:hAnsi="Calibri" w:cs="Arial"/>
        </w:rPr>
        <w:t>Reģistrācijas Nr.:</w:t>
      </w:r>
      <w:r w:rsidRPr="00374C83">
        <w:rPr>
          <w:rFonts w:ascii="Calibri" w:hAnsi="Calibri" w:cs="Arial"/>
        </w:rPr>
        <w:t xml:space="preserve"> </w:t>
      </w:r>
      <w:r w:rsidRPr="001C5DD2">
        <w:rPr>
          <w:rFonts w:ascii="Calibri" w:hAnsi="Calibri" w:cs="Arial"/>
        </w:rPr>
        <w:t>_______________________</w:t>
      </w:r>
      <w:r>
        <w:rPr>
          <w:rFonts w:ascii="Calibri" w:hAnsi="Calibri" w:cs="Arial"/>
        </w:rPr>
        <w:t>_______________________</w:t>
      </w:r>
    </w:p>
    <w:p w14:paraId="5768F173" w14:textId="77777777" w:rsidR="00422E17" w:rsidRPr="001C5DD2" w:rsidRDefault="00422E17" w:rsidP="00B53FF0">
      <w:pPr>
        <w:jc w:val="both"/>
        <w:rPr>
          <w:rFonts w:ascii="Calibri" w:hAnsi="Calibri" w:cs="Arial"/>
        </w:rPr>
      </w:pPr>
      <w:r>
        <w:rPr>
          <w:rFonts w:ascii="Calibri" w:hAnsi="Calibri" w:cs="Arial"/>
        </w:rPr>
        <w:t>Deklarētā a</w:t>
      </w:r>
      <w:r w:rsidRPr="001C5DD2">
        <w:rPr>
          <w:rFonts w:ascii="Calibri" w:hAnsi="Calibri" w:cs="Arial"/>
        </w:rPr>
        <w:t>drese</w:t>
      </w:r>
      <w:r>
        <w:rPr>
          <w:rFonts w:ascii="Calibri" w:hAnsi="Calibri" w:cs="Arial"/>
        </w:rPr>
        <w:t xml:space="preserve"> / Juridiskā adrese</w:t>
      </w:r>
      <w:r w:rsidRPr="001C5DD2">
        <w:rPr>
          <w:rFonts w:ascii="Calibri" w:hAnsi="Calibri" w:cs="Arial"/>
        </w:rPr>
        <w:t>:______________________________________</w:t>
      </w:r>
      <w:r>
        <w:rPr>
          <w:rFonts w:ascii="Calibri" w:hAnsi="Calibri" w:cs="Arial"/>
        </w:rPr>
        <w:t>_______</w:t>
      </w:r>
    </w:p>
    <w:p w14:paraId="7003B33F" w14:textId="77777777" w:rsidR="00422E17" w:rsidRDefault="00422E17" w:rsidP="00B53FF0">
      <w:pPr>
        <w:jc w:val="both"/>
        <w:rPr>
          <w:rFonts w:ascii="Calibri" w:hAnsi="Calibri" w:cs="Arial"/>
        </w:rPr>
      </w:pPr>
      <w:r>
        <w:rPr>
          <w:rFonts w:ascii="Calibri" w:hAnsi="Calibri" w:cs="Arial"/>
        </w:rPr>
        <w:t>Elektroniskā pasta</w:t>
      </w:r>
      <w:r w:rsidRPr="001C5DD2">
        <w:rPr>
          <w:rFonts w:ascii="Calibri" w:hAnsi="Calibri" w:cs="Arial"/>
        </w:rPr>
        <w:t xml:space="preserve"> adrese: _________________________________________________</w:t>
      </w:r>
      <w:r>
        <w:rPr>
          <w:rFonts w:ascii="Calibri" w:hAnsi="Calibri" w:cs="Arial"/>
        </w:rPr>
        <w:t>___</w:t>
      </w:r>
    </w:p>
    <w:p w14:paraId="59007C5C" w14:textId="77777777" w:rsidR="00422E17" w:rsidRDefault="00422E17" w:rsidP="00B53FF0">
      <w:pPr>
        <w:jc w:val="both"/>
        <w:rPr>
          <w:rFonts w:ascii="Calibri" w:hAnsi="Calibri" w:cs="Arial"/>
        </w:rPr>
      </w:pPr>
      <w:r>
        <w:rPr>
          <w:rFonts w:ascii="Calibri" w:hAnsi="Calibri" w:cs="Arial"/>
        </w:rPr>
        <w:t>Bankas rekvizīti:_____________________________________________________________</w:t>
      </w:r>
    </w:p>
    <w:p w14:paraId="02AFB4A9" w14:textId="77777777" w:rsidR="00422E17" w:rsidRPr="001C5DD2" w:rsidRDefault="00422E17" w:rsidP="00B53FF0">
      <w:pPr>
        <w:jc w:val="both"/>
        <w:rPr>
          <w:rFonts w:ascii="Calibri" w:hAnsi="Calibri" w:cs="Arial"/>
        </w:rPr>
      </w:pPr>
    </w:p>
    <w:p w14:paraId="29B265B4" w14:textId="77777777" w:rsidR="00422E17" w:rsidRDefault="00422E17" w:rsidP="00B53FF0">
      <w:pPr>
        <w:jc w:val="both"/>
        <w:rPr>
          <w:rFonts w:ascii="Calibri" w:hAnsi="Calibri" w:cs="Arial"/>
        </w:rPr>
      </w:pPr>
      <w:r>
        <w:rPr>
          <w:rFonts w:ascii="Calibri" w:hAnsi="Calibri" w:cs="Arial"/>
        </w:rPr>
        <w:t xml:space="preserve">Pretendenta pārstāvja vārds, uzvārds, </w:t>
      </w:r>
    </w:p>
    <w:p w14:paraId="3BF4679C" w14:textId="77777777" w:rsidR="00422E17" w:rsidRDefault="00422E17" w:rsidP="00B53FF0">
      <w:pPr>
        <w:jc w:val="both"/>
        <w:rPr>
          <w:rFonts w:ascii="Calibri" w:hAnsi="Calibri" w:cs="Arial"/>
        </w:rPr>
      </w:pPr>
      <w:r>
        <w:rPr>
          <w:rFonts w:ascii="Calibri" w:hAnsi="Calibri" w:cs="Arial"/>
        </w:rPr>
        <w:t>personas kods (ja ir)</w:t>
      </w:r>
      <w:r w:rsidRPr="001C5DD2">
        <w:rPr>
          <w:rFonts w:ascii="Calibri" w:hAnsi="Calibri" w:cs="Arial"/>
        </w:rPr>
        <w:t>: ________________________________________________</w:t>
      </w:r>
      <w:r>
        <w:rPr>
          <w:rFonts w:ascii="Calibri" w:hAnsi="Calibri" w:cs="Arial"/>
        </w:rPr>
        <w:t>_________</w:t>
      </w:r>
    </w:p>
    <w:p w14:paraId="2A37A583" w14:textId="77777777" w:rsidR="00422E17" w:rsidRDefault="00422E17" w:rsidP="00B53FF0">
      <w:pPr>
        <w:jc w:val="both"/>
        <w:rPr>
          <w:rFonts w:ascii="Calibri" w:hAnsi="Calibri" w:cs="Arial"/>
        </w:rPr>
      </w:pPr>
    </w:p>
    <w:p w14:paraId="33D56443" w14:textId="77777777" w:rsidR="00422E17" w:rsidRDefault="00422E17" w:rsidP="00B53FF0">
      <w:pPr>
        <w:jc w:val="both"/>
        <w:rPr>
          <w:rFonts w:ascii="Calibri" w:hAnsi="Calibri" w:cs="Arial"/>
        </w:rPr>
      </w:pPr>
      <w:r>
        <w:rPr>
          <w:rFonts w:ascii="Calibri" w:hAnsi="Calibri" w:cs="Arial"/>
        </w:rPr>
        <w:t>Ar šī pieteikuma iesniegšanu ______</w:t>
      </w:r>
      <w:r w:rsidR="008B519E">
        <w:rPr>
          <w:rFonts w:ascii="Calibri" w:hAnsi="Calibri" w:cs="Arial"/>
        </w:rPr>
        <w:t>__________</w:t>
      </w:r>
      <w:r>
        <w:rPr>
          <w:rFonts w:ascii="Calibri" w:hAnsi="Calibri" w:cs="Arial"/>
        </w:rPr>
        <w:t xml:space="preserve">_________________ piesaka savu dalību </w:t>
      </w:r>
      <w:r w:rsidR="008B519E">
        <w:rPr>
          <w:rFonts w:ascii="Calibri" w:hAnsi="Calibri" w:cs="Arial"/>
        </w:rPr>
        <w:t xml:space="preserve">Nomas objekta </w:t>
      </w:r>
      <w:r w:rsidR="008B519E" w:rsidRPr="008B519E">
        <w:rPr>
          <w:rFonts w:ascii="Calibri" w:hAnsi="Calibri" w:cs="Arial"/>
        </w:rPr>
        <w:t>“</w:t>
      </w:r>
      <w:r w:rsidRPr="008B519E">
        <w:rPr>
          <w:rFonts w:ascii="Calibri" w:hAnsi="Calibri" w:cs="Arial"/>
        </w:rPr>
        <w:t xml:space="preserve">Kafejnīcas </w:t>
      </w:r>
      <w:r w:rsidR="00611EE8" w:rsidRPr="008B519E">
        <w:rPr>
          <w:rFonts w:ascii="Calibri" w:hAnsi="Calibri" w:cs="Arial"/>
        </w:rPr>
        <w:t>telpu</w:t>
      </w:r>
      <w:r w:rsidR="008B519E" w:rsidRPr="008B519E">
        <w:rPr>
          <w:rFonts w:ascii="Calibri" w:hAnsi="Calibri" w:cs="Arial"/>
        </w:rPr>
        <w:t>”</w:t>
      </w:r>
      <w:r>
        <w:rPr>
          <w:rFonts w:ascii="Calibri" w:hAnsi="Calibri" w:cs="Arial"/>
        </w:rPr>
        <w:t xml:space="preserve"> </w:t>
      </w:r>
      <w:r w:rsidR="00D5117F">
        <w:rPr>
          <w:rFonts w:ascii="Calibri" w:hAnsi="Calibri" w:cs="Arial"/>
        </w:rPr>
        <w:t>36,02</w:t>
      </w:r>
      <w:r>
        <w:rPr>
          <w:rFonts w:ascii="Calibri" w:hAnsi="Calibri" w:cs="Arial"/>
        </w:rPr>
        <w:t xml:space="preserve"> m</w:t>
      </w:r>
      <w:r w:rsidRPr="00B53FF0">
        <w:rPr>
          <w:rFonts w:ascii="Calibri" w:hAnsi="Calibri" w:cs="Arial"/>
          <w:vertAlign w:val="superscript"/>
        </w:rPr>
        <w:t>2</w:t>
      </w:r>
      <w:r>
        <w:rPr>
          <w:rFonts w:ascii="Calibri" w:hAnsi="Calibri" w:cs="Arial"/>
        </w:rPr>
        <w:t xml:space="preserve"> platībā, </w:t>
      </w:r>
      <w:r w:rsidR="008B519E">
        <w:rPr>
          <w:rFonts w:ascii="Calibri" w:hAnsi="Calibri" w:cs="Arial"/>
        </w:rPr>
        <w:t xml:space="preserve">kas atrodas ēkā Rīgā, </w:t>
      </w:r>
      <w:r>
        <w:rPr>
          <w:rFonts w:ascii="Calibri" w:hAnsi="Calibri" w:cs="Arial"/>
        </w:rPr>
        <w:t>Doma laukum</w:t>
      </w:r>
      <w:r w:rsidR="008B519E">
        <w:rPr>
          <w:rFonts w:ascii="Calibri" w:hAnsi="Calibri" w:cs="Arial"/>
        </w:rPr>
        <w:t>a</w:t>
      </w:r>
      <w:r>
        <w:rPr>
          <w:rFonts w:ascii="Calibri" w:hAnsi="Calibri" w:cs="Arial"/>
        </w:rPr>
        <w:t xml:space="preserve"> 8</w:t>
      </w:r>
      <w:r w:rsidR="008B519E">
        <w:rPr>
          <w:rFonts w:ascii="Calibri" w:hAnsi="Calibri" w:cs="Arial"/>
        </w:rPr>
        <w:t>, ar</w:t>
      </w:r>
      <w:r>
        <w:rPr>
          <w:rFonts w:ascii="Calibri" w:hAnsi="Calibri" w:cs="Arial"/>
        </w:rPr>
        <w:t xml:space="preserve"> </w:t>
      </w:r>
      <w:r w:rsidR="008B519E">
        <w:rPr>
          <w:rFonts w:ascii="Calibri" w:hAnsi="Calibri" w:cs="Arial"/>
        </w:rPr>
        <w:t xml:space="preserve">kadastra apzīmējumu </w:t>
      </w:r>
      <w:r w:rsidR="008B519E" w:rsidRPr="00D17813">
        <w:rPr>
          <w:rFonts w:ascii="Calibri" w:hAnsi="Calibri" w:cs="Arial"/>
          <w:color w:val="000000"/>
        </w:rPr>
        <w:t>0100 006 0029 001</w:t>
      </w:r>
      <w:r w:rsidR="008B519E" w:rsidRPr="00B53FF0">
        <w:rPr>
          <w:rFonts w:ascii="Calibri" w:hAnsi="Calibri" w:cs="Arial"/>
        </w:rPr>
        <w:t xml:space="preserve">, </w:t>
      </w:r>
      <w:r>
        <w:rPr>
          <w:rFonts w:ascii="Calibri" w:hAnsi="Calibri" w:cs="Arial"/>
        </w:rPr>
        <w:t>nomas tiesību mutiskai izsolei</w:t>
      </w:r>
      <w:r w:rsidR="00240FA4">
        <w:rPr>
          <w:rFonts w:ascii="Calibri" w:hAnsi="Calibri" w:cs="Arial"/>
        </w:rPr>
        <w:t xml:space="preserve"> (</w:t>
      </w:r>
      <w:r w:rsidR="00240FA4" w:rsidRPr="00503876">
        <w:rPr>
          <w:rFonts w:ascii="Calibri" w:hAnsi="Calibri" w:cs="Arial"/>
        </w:rPr>
        <w:t>pirm</w:t>
      </w:r>
      <w:r w:rsidR="00240FA4">
        <w:rPr>
          <w:rFonts w:ascii="Calibri" w:hAnsi="Calibri" w:cs="Arial"/>
        </w:rPr>
        <w:t>ajai)</w:t>
      </w:r>
      <w:r>
        <w:rPr>
          <w:rFonts w:ascii="Calibri" w:hAnsi="Calibri" w:cs="Arial"/>
        </w:rPr>
        <w:t>.</w:t>
      </w:r>
    </w:p>
    <w:p w14:paraId="1C7437BB" w14:textId="77777777" w:rsidR="00422E17" w:rsidRDefault="00422E17" w:rsidP="00B53FF0">
      <w:pPr>
        <w:jc w:val="both"/>
        <w:rPr>
          <w:rFonts w:ascii="Calibri" w:hAnsi="Calibri" w:cs="Arial"/>
        </w:rPr>
      </w:pPr>
    </w:p>
    <w:p w14:paraId="318ACF29" w14:textId="77777777" w:rsidR="00422E17" w:rsidRDefault="00422E17" w:rsidP="00B53FF0">
      <w:pPr>
        <w:jc w:val="both"/>
        <w:rPr>
          <w:rFonts w:ascii="Calibri" w:hAnsi="Calibri" w:cs="Arial"/>
        </w:rPr>
      </w:pPr>
      <w:r>
        <w:rPr>
          <w:rFonts w:ascii="Calibri" w:hAnsi="Calibri" w:cs="Arial"/>
        </w:rPr>
        <w:t>Pretendents apliecina, ka:</w:t>
      </w:r>
    </w:p>
    <w:p w14:paraId="353A23A6" w14:textId="77777777" w:rsidR="00422E17" w:rsidRDefault="00422E17" w:rsidP="00B53FF0">
      <w:pPr>
        <w:numPr>
          <w:ilvl w:val="0"/>
          <w:numId w:val="15"/>
        </w:numPr>
        <w:jc w:val="both"/>
        <w:rPr>
          <w:rFonts w:ascii="Calibri" w:hAnsi="Calibri" w:cs="Arial"/>
        </w:rPr>
      </w:pPr>
      <w:r>
        <w:rPr>
          <w:rFonts w:ascii="Calibri" w:hAnsi="Calibri" w:cs="Arial"/>
        </w:rPr>
        <w:t>ir skaidras un saprotamas tiesības un pienākumi, kas ir noteikti izsoles noteikumos un normatīvajos aktos;</w:t>
      </w:r>
    </w:p>
    <w:p w14:paraId="12766349" w14:textId="77777777" w:rsidR="00422E17" w:rsidRDefault="00422E17" w:rsidP="00B53FF0">
      <w:pPr>
        <w:numPr>
          <w:ilvl w:val="0"/>
          <w:numId w:val="15"/>
        </w:numPr>
        <w:jc w:val="both"/>
        <w:rPr>
          <w:rFonts w:ascii="Calibri" w:hAnsi="Calibri" w:cs="Arial"/>
        </w:rPr>
      </w:pPr>
      <w:r>
        <w:rPr>
          <w:rFonts w:ascii="Calibri" w:hAnsi="Calibri" w:cs="Arial"/>
        </w:rPr>
        <w:t>ir iepazinies ar izsoles noteikumiem (visiem tā pielikumiem, saturu), atzīst tos par pareiziem, saprotamiem un atbilstošiem;</w:t>
      </w:r>
    </w:p>
    <w:p w14:paraId="62CBA209" w14:textId="77777777" w:rsidR="00422E17" w:rsidRDefault="00422E17" w:rsidP="00B53FF0">
      <w:pPr>
        <w:numPr>
          <w:ilvl w:val="0"/>
          <w:numId w:val="15"/>
        </w:numPr>
        <w:jc w:val="both"/>
        <w:rPr>
          <w:rFonts w:ascii="Calibri" w:hAnsi="Calibri" w:cs="Arial"/>
        </w:rPr>
      </w:pPr>
      <w:r>
        <w:rPr>
          <w:rFonts w:ascii="Calibri" w:hAnsi="Calibri" w:cs="Arial"/>
        </w:rPr>
        <w:t>ir skaidras un saprotamas izsoles noteikumos noteiktās prasības piedāvājuma sagatavošanai, līguma priekšmets;</w:t>
      </w:r>
    </w:p>
    <w:p w14:paraId="39142E27" w14:textId="77777777" w:rsidR="00422E17" w:rsidRDefault="00422E17" w:rsidP="00B53FF0">
      <w:pPr>
        <w:numPr>
          <w:ilvl w:val="0"/>
          <w:numId w:val="15"/>
        </w:numPr>
        <w:jc w:val="both"/>
        <w:rPr>
          <w:rFonts w:ascii="Calibri" w:hAnsi="Calibri" w:cs="Arial"/>
        </w:rPr>
      </w:pPr>
      <w:r>
        <w:rPr>
          <w:rFonts w:ascii="Calibri" w:hAnsi="Calibri" w:cs="Arial"/>
        </w:rPr>
        <w:t>visas izsoles pieteikumā un pievienotajos dokumentos sniegtās ziņas par pretendentu ir patiesas;</w:t>
      </w:r>
    </w:p>
    <w:p w14:paraId="563B63CF" w14:textId="77777777" w:rsidR="00422E17" w:rsidRDefault="00422E17" w:rsidP="00B53FF0">
      <w:pPr>
        <w:numPr>
          <w:ilvl w:val="0"/>
          <w:numId w:val="15"/>
        </w:numPr>
        <w:jc w:val="both"/>
        <w:rPr>
          <w:rFonts w:ascii="Calibri" w:hAnsi="Calibri" w:cs="Arial"/>
        </w:rPr>
      </w:pPr>
      <w:r>
        <w:rPr>
          <w:rFonts w:ascii="Calibri" w:hAnsi="Calibri" w:cs="Arial"/>
        </w:rPr>
        <w:t>nav ieinteresēts citu pretendentu šai izsolei iesniegtajos piedāvājumos;</w:t>
      </w:r>
    </w:p>
    <w:p w14:paraId="3F70EDA4" w14:textId="77777777" w:rsidR="00422E17" w:rsidRDefault="00422E17" w:rsidP="00B53FF0">
      <w:pPr>
        <w:numPr>
          <w:ilvl w:val="0"/>
          <w:numId w:val="15"/>
        </w:numPr>
        <w:jc w:val="both"/>
        <w:rPr>
          <w:rFonts w:ascii="Calibri" w:hAnsi="Calibri" w:cs="Arial"/>
        </w:rPr>
      </w:pPr>
      <w:r>
        <w:rPr>
          <w:rFonts w:ascii="Calibri" w:hAnsi="Calibri" w:cs="Arial"/>
        </w:rPr>
        <w:t>piekrīt</w:t>
      </w:r>
      <w:r w:rsidRPr="00853BA5">
        <w:rPr>
          <w:rFonts w:ascii="Calibri" w:hAnsi="Calibri" w:cs="Arial"/>
        </w:rPr>
        <w:t>, ka iznomātājs kā kredītinformācijas lietotājs ir tiesīgs pieprasīt un saņemt kredītinformāciju, tai skaitā ziņas par nomas tiesību pretendenta kavētajiem maksājumiem un tā kredītreitingu, no iznomātājam pieejamām datubāzēm.</w:t>
      </w:r>
    </w:p>
    <w:p w14:paraId="6A598691" w14:textId="77777777" w:rsidR="00422E17" w:rsidRDefault="00422E17" w:rsidP="00B53FF0">
      <w:pPr>
        <w:jc w:val="both"/>
        <w:rPr>
          <w:rFonts w:ascii="Calibri" w:hAnsi="Calibri" w:cs="Arial"/>
        </w:rPr>
      </w:pPr>
    </w:p>
    <w:p w14:paraId="078C484A" w14:textId="77777777" w:rsidR="00422E17" w:rsidRDefault="00422E17" w:rsidP="00B53FF0">
      <w:pPr>
        <w:jc w:val="both"/>
        <w:rPr>
          <w:rFonts w:ascii="Calibri" w:hAnsi="Calibri" w:cs="Arial"/>
        </w:rPr>
      </w:pPr>
      <w:r w:rsidRPr="001C5DD2">
        <w:rPr>
          <w:rFonts w:ascii="Calibri" w:hAnsi="Calibri" w:cs="Arial"/>
        </w:rPr>
        <w:t>Nomas tiesību Pretendenta (vai tā pilnvarotā pārstāvja):</w:t>
      </w:r>
    </w:p>
    <w:p w14:paraId="2BBDE9AB" w14:textId="77777777" w:rsidR="00285FF9" w:rsidRPr="001C5DD2" w:rsidRDefault="00285FF9" w:rsidP="00B53FF0">
      <w:pPr>
        <w:jc w:val="both"/>
        <w:rPr>
          <w:rFonts w:ascii="Calibri" w:hAnsi="Calibri" w:cs="Arial"/>
        </w:rPr>
      </w:pPr>
    </w:p>
    <w:p w14:paraId="2FBA1419" w14:textId="77777777" w:rsidR="00422E17" w:rsidRPr="001C5DD2" w:rsidRDefault="00422E17" w:rsidP="00B53FF0">
      <w:pPr>
        <w:jc w:val="both"/>
        <w:rPr>
          <w:rFonts w:ascii="Calibri" w:hAnsi="Calibri" w:cs="Arial"/>
        </w:rPr>
      </w:pPr>
      <w:r w:rsidRPr="001C5DD2">
        <w:rPr>
          <w:rFonts w:ascii="Calibri" w:hAnsi="Calibri" w:cs="Arial"/>
        </w:rPr>
        <w:t>_________________________________________________</w:t>
      </w:r>
      <w:r w:rsidR="00621D13">
        <w:rPr>
          <w:rFonts w:ascii="Calibri" w:hAnsi="Calibri" w:cs="Arial"/>
        </w:rPr>
        <w:t>__________________________</w:t>
      </w:r>
    </w:p>
    <w:p w14:paraId="10A1C7CB" w14:textId="29AE14DB" w:rsidR="00422E17" w:rsidRPr="00621D13" w:rsidRDefault="00422E17" w:rsidP="00621D13">
      <w:pPr>
        <w:ind w:firstLine="720"/>
        <w:jc w:val="both"/>
        <w:rPr>
          <w:rFonts w:ascii="Calibri" w:hAnsi="Calibri" w:cs="Arial"/>
          <w:i/>
          <w:sz w:val="20"/>
          <w:szCs w:val="20"/>
        </w:rPr>
      </w:pPr>
      <w:r w:rsidRPr="00621D13">
        <w:rPr>
          <w:rFonts w:ascii="Calibri" w:hAnsi="Calibri" w:cs="Arial"/>
          <w:i/>
          <w:sz w:val="20"/>
          <w:szCs w:val="20"/>
        </w:rPr>
        <w:t>(vārds, uzvārds)</w:t>
      </w:r>
      <w:r w:rsidRPr="00621D13">
        <w:rPr>
          <w:rFonts w:ascii="Calibri" w:hAnsi="Calibri" w:cs="Arial"/>
          <w:i/>
          <w:sz w:val="20"/>
          <w:szCs w:val="20"/>
        </w:rPr>
        <w:tab/>
      </w:r>
      <w:r w:rsidRPr="00621D13">
        <w:rPr>
          <w:rFonts w:ascii="Calibri" w:hAnsi="Calibri" w:cs="Arial"/>
          <w:i/>
          <w:sz w:val="20"/>
          <w:szCs w:val="20"/>
        </w:rPr>
        <w:tab/>
      </w:r>
      <w:r w:rsidR="00300A75">
        <w:rPr>
          <w:rFonts w:ascii="Calibri" w:hAnsi="Calibri" w:cs="Arial"/>
          <w:i/>
          <w:sz w:val="20"/>
          <w:szCs w:val="20"/>
        </w:rPr>
        <w:tab/>
      </w:r>
      <w:r w:rsidR="00300A75">
        <w:rPr>
          <w:rFonts w:ascii="Calibri" w:hAnsi="Calibri" w:cs="Arial"/>
          <w:i/>
          <w:sz w:val="20"/>
          <w:szCs w:val="20"/>
        </w:rPr>
        <w:tab/>
      </w:r>
      <w:r w:rsidR="00300A75">
        <w:rPr>
          <w:rFonts w:ascii="Calibri" w:hAnsi="Calibri" w:cs="Arial"/>
          <w:i/>
          <w:sz w:val="20"/>
          <w:szCs w:val="20"/>
        </w:rPr>
        <w:tab/>
      </w:r>
      <w:r w:rsidRPr="00621D13">
        <w:rPr>
          <w:rFonts w:ascii="Calibri" w:hAnsi="Calibri" w:cs="Arial"/>
          <w:i/>
          <w:sz w:val="20"/>
          <w:szCs w:val="20"/>
        </w:rPr>
        <w:tab/>
        <w:t>(amats)</w:t>
      </w:r>
    </w:p>
    <w:p w14:paraId="297A7FE1" w14:textId="77777777" w:rsidR="00621D13" w:rsidRPr="001C5DD2" w:rsidRDefault="00621D13" w:rsidP="00621D13">
      <w:pPr>
        <w:ind w:firstLine="720"/>
        <w:jc w:val="both"/>
        <w:rPr>
          <w:rFonts w:ascii="Calibri" w:hAnsi="Calibri" w:cs="Arial"/>
        </w:rPr>
      </w:pPr>
    </w:p>
    <w:p w14:paraId="5B889901" w14:textId="60966C61" w:rsidR="00422E17" w:rsidRPr="001C5DD2" w:rsidRDefault="00422E17" w:rsidP="00B53FF0">
      <w:pPr>
        <w:jc w:val="both"/>
        <w:rPr>
          <w:rFonts w:ascii="Calibri" w:hAnsi="Calibri" w:cs="Arial"/>
        </w:rPr>
      </w:pPr>
      <w:r>
        <w:rPr>
          <w:rFonts w:ascii="Calibri" w:hAnsi="Calibri" w:cs="Arial"/>
        </w:rPr>
        <w:t>___________________</w:t>
      </w:r>
      <w:r w:rsidR="00621D13">
        <w:rPr>
          <w:rFonts w:ascii="Calibri" w:hAnsi="Calibri" w:cs="Arial"/>
        </w:rPr>
        <w:t>,</w:t>
      </w:r>
      <w:r>
        <w:rPr>
          <w:rFonts w:ascii="Calibri" w:hAnsi="Calibri" w:cs="Arial"/>
        </w:rPr>
        <w:t xml:space="preserve"> 20</w:t>
      </w:r>
      <w:r w:rsidR="00124A25">
        <w:rPr>
          <w:rFonts w:ascii="Calibri" w:hAnsi="Calibri" w:cs="Arial"/>
        </w:rPr>
        <w:t>2</w:t>
      </w:r>
      <w:r w:rsidR="001365AA">
        <w:rPr>
          <w:rFonts w:ascii="Calibri" w:hAnsi="Calibri" w:cs="Arial"/>
        </w:rPr>
        <w:t>4</w:t>
      </w:r>
      <w:r w:rsidRPr="001C5DD2">
        <w:rPr>
          <w:rFonts w:ascii="Calibri" w:hAnsi="Calibri" w:cs="Arial"/>
        </w:rPr>
        <w:t>.</w:t>
      </w:r>
      <w:r w:rsidR="00124A25">
        <w:rPr>
          <w:rFonts w:ascii="Calibri" w:hAnsi="Calibri" w:cs="Arial"/>
        </w:rPr>
        <w:t> </w:t>
      </w:r>
      <w:r w:rsidRPr="001C5DD2">
        <w:rPr>
          <w:rFonts w:ascii="Calibri" w:hAnsi="Calibri" w:cs="Arial"/>
        </w:rPr>
        <w:t>gada _____.__________________</w:t>
      </w:r>
    </w:p>
    <w:p w14:paraId="22629308" w14:textId="77777777" w:rsidR="00422E17" w:rsidRPr="00621D13" w:rsidRDefault="00422E17" w:rsidP="00621D13">
      <w:pPr>
        <w:ind w:firstLine="284"/>
        <w:jc w:val="both"/>
        <w:rPr>
          <w:rFonts w:ascii="Calibri" w:hAnsi="Calibri" w:cs="Arial"/>
          <w:i/>
          <w:sz w:val="20"/>
          <w:szCs w:val="20"/>
        </w:rPr>
      </w:pPr>
      <w:r w:rsidRPr="00621D13">
        <w:rPr>
          <w:rFonts w:ascii="Calibri" w:hAnsi="Calibri" w:cs="Arial"/>
          <w:i/>
          <w:sz w:val="20"/>
          <w:szCs w:val="20"/>
        </w:rPr>
        <w:t>(sastādīšanas vieta)</w:t>
      </w:r>
      <w:r w:rsidRPr="00621D13">
        <w:rPr>
          <w:rFonts w:ascii="Calibri" w:hAnsi="Calibri" w:cs="Arial"/>
          <w:i/>
          <w:sz w:val="20"/>
          <w:szCs w:val="20"/>
        </w:rPr>
        <w:tab/>
      </w:r>
      <w:r w:rsidRPr="00621D13">
        <w:rPr>
          <w:rFonts w:ascii="Calibri" w:hAnsi="Calibri" w:cs="Arial"/>
          <w:i/>
          <w:sz w:val="20"/>
          <w:szCs w:val="20"/>
        </w:rPr>
        <w:tab/>
      </w:r>
      <w:r w:rsidRPr="00621D13">
        <w:rPr>
          <w:rFonts w:ascii="Calibri" w:hAnsi="Calibri" w:cs="Arial"/>
          <w:i/>
          <w:sz w:val="20"/>
          <w:szCs w:val="20"/>
        </w:rPr>
        <w:tab/>
      </w:r>
      <w:r w:rsidR="00621D13" w:rsidRPr="00621D13">
        <w:rPr>
          <w:rFonts w:ascii="Calibri" w:hAnsi="Calibri" w:cs="Arial"/>
          <w:i/>
          <w:sz w:val="20"/>
          <w:szCs w:val="20"/>
        </w:rPr>
        <w:t>(</w:t>
      </w:r>
      <w:r w:rsidRPr="00621D13">
        <w:rPr>
          <w:rFonts w:ascii="Calibri" w:hAnsi="Calibri" w:cs="Arial"/>
          <w:i/>
          <w:sz w:val="20"/>
          <w:szCs w:val="20"/>
        </w:rPr>
        <w:t>sastādīšanas datums)</w:t>
      </w:r>
    </w:p>
    <w:p w14:paraId="39044184" w14:textId="77777777" w:rsidR="006F73E3" w:rsidRDefault="006F73E3" w:rsidP="006F73E3">
      <w:pPr>
        <w:rPr>
          <w:rFonts w:ascii="Calibri" w:hAnsi="Calibri" w:cs="Arial"/>
        </w:rPr>
      </w:pPr>
    </w:p>
    <w:p w14:paraId="34A1AA88" w14:textId="3AECFD99" w:rsidR="006F73E3" w:rsidRPr="00161032" w:rsidRDefault="00161032" w:rsidP="00161032">
      <w:pPr>
        <w:jc w:val="center"/>
      </w:pPr>
      <w:r>
        <w:rPr>
          <w:szCs w:val="22"/>
        </w:rPr>
        <w:t>DOKUMENTS PARAKSTĪTS AR DROŠU ELEKTRONISKO PARAKSTU UN SATUR LAIKA ZĪMOGU</w:t>
      </w:r>
    </w:p>
    <w:p w14:paraId="3AAF6150" w14:textId="73523AAB" w:rsidR="00033CAD" w:rsidRPr="00033CAD" w:rsidRDefault="00DA0F20" w:rsidP="00CD6F3E">
      <w:pPr>
        <w:ind w:left="851"/>
        <w:jc w:val="right"/>
        <w:rPr>
          <w:rFonts w:ascii="Calibri" w:hAnsi="Calibri" w:cs="Arial"/>
          <w:b/>
          <w:sz w:val="20"/>
          <w:szCs w:val="20"/>
        </w:rPr>
      </w:pPr>
      <w:r>
        <w:rPr>
          <w:rFonts w:ascii="Calibri" w:hAnsi="Calibri" w:cs="Arial"/>
        </w:rPr>
        <w:br w:type="page"/>
      </w:r>
      <w:r w:rsidR="006470B6">
        <w:rPr>
          <w:rFonts w:ascii="Calibri" w:hAnsi="Calibri" w:cs="Arial"/>
          <w:b/>
          <w:sz w:val="20"/>
          <w:szCs w:val="20"/>
        </w:rPr>
        <w:lastRenderedPageBreak/>
        <w:t>2</w:t>
      </w:r>
      <w:r w:rsidR="00033CAD" w:rsidRPr="00033CAD">
        <w:rPr>
          <w:rFonts w:ascii="Calibri" w:hAnsi="Calibri" w:cs="Arial"/>
          <w:b/>
          <w:sz w:val="20"/>
          <w:szCs w:val="20"/>
        </w:rPr>
        <w:t>.</w:t>
      </w:r>
      <w:r w:rsidR="001365AA">
        <w:rPr>
          <w:rFonts w:ascii="Calibri" w:hAnsi="Calibri" w:cs="Arial"/>
          <w:b/>
          <w:sz w:val="20"/>
          <w:szCs w:val="20"/>
        </w:rPr>
        <w:t> </w:t>
      </w:r>
      <w:r w:rsidR="00033CAD" w:rsidRPr="00033CAD">
        <w:rPr>
          <w:rFonts w:ascii="Calibri" w:hAnsi="Calibri" w:cs="Arial"/>
          <w:b/>
          <w:sz w:val="20"/>
          <w:szCs w:val="20"/>
        </w:rPr>
        <w:t>pielikums</w:t>
      </w:r>
    </w:p>
    <w:p w14:paraId="753517DF" w14:textId="77777777" w:rsidR="00033CAD" w:rsidRPr="00033CAD" w:rsidRDefault="00033CAD" w:rsidP="00033CAD">
      <w:pPr>
        <w:ind w:left="851"/>
        <w:jc w:val="right"/>
        <w:rPr>
          <w:rFonts w:ascii="Calibri" w:hAnsi="Calibri" w:cs="Arial"/>
          <w:sz w:val="20"/>
          <w:szCs w:val="20"/>
        </w:rPr>
      </w:pPr>
      <w:r w:rsidRPr="00033CAD">
        <w:rPr>
          <w:rFonts w:ascii="Calibri" w:hAnsi="Calibri" w:cs="Arial"/>
          <w:sz w:val="20"/>
          <w:szCs w:val="20"/>
        </w:rPr>
        <w:t>VSIA „Latvijas Radio”, reģ. Nr. 40003080614,</w:t>
      </w:r>
    </w:p>
    <w:p w14:paraId="10E1AFBD" w14:textId="77777777" w:rsidR="00033CAD" w:rsidRPr="00033CAD" w:rsidRDefault="00033CAD" w:rsidP="00033CAD">
      <w:pPr>
        <w:ind w:left="851"/>
        <w:jc w:val="right"/>
        <w:rPr>
          <w:rFonts w:ascii="Calibri" w:hAnsi="Calibri" w:cs="Arial"/>
          <w:bCs/>
          <w:caps/>
          <w:sz w:val="20"/>
          <w:szCs w:val="20"/>
        </w:rPr>
      </w:pPr>
      <w:r w:rsidRPr="00033CAD">
        <w:rPr>
          <w:rFonts w:ascii="Calibri" w:hAnsi="Calibri" w:cs="Arial"/>
          <w:sz w:val="20"/>
          <w:szCs w:val="20"/>
        </w:rPr>
        <w:t xml:space="preserve">Nomas </w:t>
      </w:r>
      <w:r w:rsidRPr="00474E7D">
        <w:rPr>
          <w:rFonts w:ascii="Calibri" w:hAnsi="Calibri" w:cs="Arial"/>
          <w:sz w:val="20"/>
          <w:szCs w:val="20"/>
        </w:rPr>
        <w:t>objekta “Kafejnīcas telpu”</w:t>
      </w:r>
    </w:p>
    <w:p w14:paraId="3D1FA487" w14:textId="77777777" w:rsidR="00033CAD" w:rsidRPr="00033CAD" w:rsidRDefault="00033CAD" w:rsidP="00033CAD">
      <w:pPr>
        <w:keepNext/>
        <w:ind w:left="851" w:right="27"/>
        <w:jc w:val="right"/>
        <w:rPr>
          <w:rFonts w:ascii="Calibri" w:hAnsi="Calibri" w:cs="Arial"/>
          <w:sz w:val="20"/>
          <w:szCs w:val="20"/>
        </w:rPr>
      </w:pPr>
      <w:r w:rsidRPr="00033CAD">
        <w:rPr>
          <w:rFonts w:ascii="Calibri" w:hAnsi="Calibri" w:cs="Arial"/>
          <w:sz w:val="20"/>
          <w:szCs w:val="20"/>
        </w:rPr>
        <w:t>nomas tiesību izsoles noteikumi</w:t>
      </w:r>
    </w:p>
    <w:p w14:paraId="01F791BC" w14:textId="77777777" w:rsidR="00422E17" w:rsidRPr="001C5DD2" w:rsidRDefault="00422E17" w:rsidP="00033CAD">
      <w:pPr>
        <w:jc w:val="right"/>
        <w:rPr>
          <w:rFonts w:ascii="Calibri" w:hAnsi="Calibri" w:cs="Arial"/>
          <w:shd w:val="clear" w:color="auto" w:fill="FF0000"/>
        </w:rPr>
      </w:pPr>
    </w:p>
    <w:p w14:paraId="119E7FBD" w14:textId="77777777" w:rsidR="00422E17" w:rsidRPr="001C5DD2" w:rsidRDefault="00422E17" w:rsidP="00BF239F">
      <w:pPr>
        <w:pStyle w:val="Heading"/>
        <w:spacing w:before="120" w:after="120"/>
        <w:rPr>
          <w:rFonts w:ascii="Calibri" w:hAnsi="Calibri" w:cs="Arial"/>
        </w:rPr>
      </w:pPr>
      <w:r w:rsidRPr="001C5DD2">
        <w:rPr>
          <w:rFonts w:ascii="Calibri" w:hAnsi="Calibri" w:cs="Arial"/>
        </w:rPr>
        <w:t>NOMAS OBJEKTA NOMAS LĪGUMS Nr._________</w:t>
      </w:r>
    </w:p>
    <w:p w14:paraId="0897301C" w14:textId="77777777" w:rsidR="00422E17" w:rsidRPr="001C5DD2" w:rsidRDefault="00422E17" w:rsidP="00BF239F">
      <w:pPr>
        <w:spacing w:before="120" w:after="120"/>
        <w:jc w:val="center"/>
        <w:rPr>
          <w:rFonts w:ascii="Calibri" w:hAnsi="Calibri" w:cs="Arial"/>
          <w:b/>
          <w:i/>
        </w:rPr>
      </w:pPr>
      <w:r w:rsidRPr="001C5DD2">
        <w:rPr>
          <w:rFonts w:ascii="Calibri" w:hAnsi="Calibri" w:cs="Arial"/>
          <w:b/>
          <w:i/>
        </w:rPr>
        <w:t>PROJEKTS</w:t>
      </w:r>
    </w:p>
    <w:p w14:paraId="2B1D605D" w14:textId="00966562" w:rsidR="00422E17" w:rsidRPr="001C5DD2" w:rsidRDefault="00422E17" w:rsidP="00BF239F">
      <w:pPr>
        <w:spacing w:before="120" w:after="120"/>
        <w:jc w:val="both"/>
        <w:rPr>
          <w:rFonts w:ascii="Calibri" w:hAnsi="Calibri" w:cs="Arial"/>
        </w:rPr>
      </w:pPr>
      <w:r>
        <w:rPr>
          <w:rFonts w:ascii="Calibri" w:hAnsi="Calibri" w:cs="Arial"/>
        </w:rPr>
        <w:t>Rīgā</w:t>
      </w:r>
      <w:r w:rsidRPr="001C5DD2">
        <w:rPr>
          <w:rFonts w:ascii="Calibri" w:hAnsi="Calibri" w:cs="Arial"/>
        </w:rPr>
        <w:tab/>
      </w:r>
      <w:r w:rsidRPr="001C5DD2">
        <w:rPr>
          <w:rFonts w:ascii="Calibri" w:hAnsi="Calibri" w:cs="Arial"/>
        </w:rPr>
        <w:tab/>
      </w:r>
      <w:r w:rsidRPr="001C5DD2">
        <w:rPr>
          <w:rFonts w:ascii="Calibri" w:hAnsi="Calibri" w:cs="Arial"/>
        </w:rPr>
        <w:tab/>
      </w:r>
      <w:r w:rsidRPr="001C5DD2">
        <w:rPr>
          <w:rFonts w:ascii="Calibri" w:hAnsi="Calibri" w:cs="Arial"/>
        </w:rPr>
        <w:tab/>
      </w:r>
      <w:r w:rsidRPr="001C5DD2">
        <w:rPr>
          <w:rFonts w:ascii="Calibri" w:hAnsi="Calibri" w:cs="Arial"/>
        </w:rPr>
        <w:tab/>
      </w:r>
      <w:r w:rsidRPr="001C5DD2">
        <w:rPr>
          <w:rFonts w:ascii="Calibri" w:hAnsi="Calibri" w:cs="Arial"/>
        </w:rPr>
        <w:tab/>
      </w:r>
      <w:r>
        <w:rPr>
          <w:rFonts w:ascii="Calibri" w:hAnsi="Calibri" w:cs="Arial"/>
        </w:rPr>
        <w:tab/>
      </w:r>
      <w:r>
        <w:rPr>
          <w:rFonts w:ascii="Calibri" w:hAnsi="Calibri" w:cs="Arial"/>
        </w:rPr>
        <w:tab/>
        <w:t>20</w:t>
      </w:r>
      <w:r w:rsidR="001D5006">
        <w:rPr>
          <w:rFonts w:ascii="Calibri" w:hAnsi="Calibri" w:cs="Arial"/>
        </w:rPr>
        <w:t>2</w:t>
      </w:r>
      <w:r w:rsidR="001365AA">
        <w:rPr>
          <w:rFonts w:ascii="Calibri" w:hAnsi="Calibri" w:cs="Arial"/>
        </w:rPr>
        <w:t>4</w:t>
      </w:r>
      <w:r w:rsidRPr="001C5DD2">
        <w:rPr>
          <w:rFonts w:ascii="Calibri" w:hAnsi="Calibri" w:cs="Arial"/>
        </w:rPr>
        <w:t>.</w:t>
      </w:r>
      <w:r w:rsidR="001D5006">
        <w:rPr>
          <w:rFonts w:ascii="Calibri" w:hAnsi="Calibri" w:cs="Arial"/>
        </w:rPr>
        <w:t> </w:t>
      </w:r>
      <w:r w:rsidRPr="001C5DD2">
        <w:rPr>
          <w:rFonts w:ascii="Calibri" w:hAnsi="Calibri" w:cs="Arial"/>
        </w:rPr>
        <w:t>gada ___._______</w:t>
      </w:r>
    </w:p>
    <w:p w14:paraId="2106A07C" w14:textId="77777777" w:rsidR="00422E17" w:rsidRPr="001C5DD2" w:rsidRDefault="00422E17" w:rsidP="00BF239F">
      <w:pPr>
        <w:spacing w:before="120" w:after="120"/>
        <w:jc w:val="both"/>
        <w:rPr>
          <w:rFonts w:ascii="Calibri" w:hAnsi="Calibri" w:cs="Arial"/>
        </w:rPr>
      </w:pPr>
    </w:p>
    <w:p w14:paraId="16478094" w14:textId="03AA0441" w:rsidR="00422E17" w:rsidRPr="001C5DD2" w:rsidRDefault="00422E17" w:rsidP="00BF239F">
      <w:pPr>
        <w:spacing w:before="120" w:after="120"/>
        <w:jc w:val="both"/>
        <w:rPr>
          <w:rFonts w:ascii="Calibri" w:hAnsi="Calibri" w:cs="Arial"/>
          <w:b/>
          <w:bCs/>
        </w:rPr>
      </w:pPr>
      <w:r>
        <w:rPr>
          <w:rFonts w:ascii="Calibri" w:hAnsi="Calibri" w:cs="Arial"/>
          <w:b/>
        </w:rPr>
        <w:t>Valsts s</w:t>
      </w:r>
      <w:r w:rsidRPr="001C5DD2">
        <w:rPr>
          <w:rFonts w:ascii="Calibri" w:hAnsi="Calibri" w:cs="Arial"/>
          <w:b/>
        </w:rPr>
        <w:t>abiedrība ar ierobežotu atbildību “</w:t>
      </w:r>
      <w:r>
        <w:rPr>
          <w:rFonts w:ascii="Calibri" w:hAnsi="Calibri" w:cs="Arial"/>
          <w:b/>
        </w:rPr>
        <w:t>Latvijas Radio</w:t>
      </w:r>
      <w:r w:rsidRPr="001C5DD2">
        <w:rPr>
          <w:rFonts w:ascii="Calibri" w:hAnsi="Calibri" w:cs="Arial"/>
          <w:b/>
        </w:rPr>
        <w:t>”</w:t>
      </w:r>
      <w:r w:rsidRPr="001C5DD2">
        <w:rPr>
          <w:rFonts w:ascii="Calibri" w:hAnsi="Calibri" w:cs="Arial"/>
        </w:rPr>
        <w:t xml:space="preserve">, reģistrācijas Nr. </w:t>
      </w:r>
      <w:r w:rsidRPr="00641877">
        <w:rPr>
          <w:rFonts w:ascii="Calibri" w:hAnsi="Calibri" w:cs="Arial"/>
        </w:rPr>
        <w:t>40003080614</w:t>
      </w:r>
      <w:r w:rsidRPr="001C5DD2">
        <w:rPr>
          <w:rFonts w:ascii="Calibri" w:hAnsi="Calibri" w:cs="Arial"/>
        </w:rPr>
        <w:t xml:space="preserve">, juridiskā adrese </w:t>
      </w:r>
      <w:r>
        <w:rPr>
          <w:rFonts w:ascii="Calibri" w:hAnsi="Calibri" w:cs="Arial"/>
        </w:rPr>
        <w:t>Doma laukums 8</w:t>
      </w:r>
      <w:r w:rsidRPr="001C5DD2">
        <w:rPr>
          <w:rFonts w:ascii="Calibri" w:hAnsi="Calibri" w:cs="Arial"/>
        </w:rPr>
        <w:t xml:space="preserve">, </w:t>
      </w:r>
      <w:r>
        <w:rPr>
          <w:rFonts w:ascii="Calibri" w:hAnsi="Calibri" w:cs="Arial"/>
        </w:rPr>
        <w:t>Rīga</w:t>
      </w:r>
      <w:r w:rsidRPr="001C5DD2">
        <w:rPr>
          <w:rFonts w:ascii="Calibri" w:hAnsi="Calibri" w:cs="Arial"/>
        </w:rPr>
        <w:t>, LV-</w:t>
      </w:r>
      <w:r>
        <w:rPr>
          <w:rFonts w:ascii="Calibri" w:hAnsi="Calibri" w:cs="Arial"/>
        </w:rPr>
        <w:t>1505</w:t>
      </w:r>
      <w:r w:rsidRPr="001C5DD2">
        <w:rPr>
          <w:rFonts w:ascii="Calibri" w:hAnsi="Calibri" w:cs="Arial"/>
        </w:rPr>
        <w:t xml:space="preserve">, turpmāk tekstā – Iznomātājs, kuras vārdā saskaņā ar </w:t>
      </w:r>
      <w:r>
        <w:rPr>
          <w:rFonts w:ascii="Calibri" w:hAnsi="Calibri" w:cs="Arial"/>
        </w:rPr>
        <w:t>s</w:t>
      </w:r>
      <w:r w:rsidRPr="001C5DD2">
        <w:rPr>
          <w:rFonts w:ascii="Calibri" w:hAnsi="Calibri" w:cs="Arial"/>
        </w:rPr>
        <w:t xml:space="preserve">tatūtiem rīkojas valdes </w:t>
      </w:r>
      <w:r>
        <w:rPr>
          <w:rFonts w:ascii="Calibri" w:hAnsi="Calibri" w:cs="Arial"/>
        </w:rPr>
        <w:t xml:space="preserve">priekšsēdētāja Una Klapkalne, valdes locekle </w:t>
      </w:r>
      <w:r w:rsidR="008B0D38">
        <w:rPr>
          <w:rFonts w:ascii="Calibri" w:hAnsi="Calibri" w:cs="Arial"/>
        </w:rPr>
        <w:t>Ieva Aile</w:t>
      </w:r>
      <w:r>
        <w:rPr>
          <w:rFonts w:ascii="Calibri" w:hAnsi="Calibri" w:cs="Arial"/>
        </w:rPr>
        <w:t xml:space="preserve"> un valdes locekl</w:t>
      </w:r>
      <w:r w:rsidR="008B0D38">
        <w:rPr>
          <w:rFonts w:ascii="Calibri" w:hAnsi="Calibri" w:cs="Arial"/>
        </w:rPr>
        <w:t>is Ģirts Helmanis</w:t>
      </w:r>
      <w:r w:rsidRPr="001C5DD2">
        <w:rPr>
          <w:rFonts w:ascii="Calibri" w:hAnsi="Calibri" w:cs="Arial"/>
        </w:rPr>
        <w:t xml:space="preserve">, un </w:t>
      </w:r>
    </w:p>
    <w:p w14:paraId="501C64D6" w14:textId="77777777" w:rsidR="00422E17" w:rsidRPr="001C5DD2" w:rsidRDefault="00422E17" w:rsidP="00BF239F">
      <w:pPr>
        <w:spacing w:before="120" w:after="120"/>
        <w:jc w:val="both"/>
        <w:rPr>
          <w:rFonts w:ascii="Calibri" w:hAnsi="Calibri" w:cs="Arial"/>
        </w:rPr>
      </w:pPr>
      <w:r w:rsidRPr="001C5DD2">
        <w:rPr>
          <w:rFonts w:ascii="Calibri" w:hAnsi="Calibri" w:cs="Arial"/>
          <w:b/>
          <w:bCs/>
        </w:rPr>
        <w:t>_______________</w:t>
      </w:r>
      <w:r w:rsidRPr="001C5DD2">
        <w:rPr>
          <w:rFonts w:ascii="Calibri" w:hAnsi="Calibri" w:cs="Arial"/>
        </w:rPr>
        <w:t>, reģ. Nr. ____________, juridiskā adrese ________________ turpmāk tekstā – Nomnieks, kuras vārdā saskaņā ar __________ rīkojas _____________________,</w:t>
      </w:r>
    </w:p>
    <w:p w14:paraId="6C5552FC" w14:textId="77777777" w:rsidR="00422E17" w:rsidRPr="001C5DD2" w:rsidRDefault="00422E17" w:rsidP="00BF239F">
      <w:pPr>
        <w:spacing w:before="120" w:after="120"/>
        <w:jc w:val="both"/>
        <w:rPr>
          <w:rFonts w:ascii="Calibri" w:hAnsi="Calibri" w:cs="Arial"/>
        </w:rPr>
      </w:pPr>
      <w:r w:rsidRPr="001C5DD2">
        <w:rPr>
          <w:rFonts w:ascii="Calibri" w:hAnsi="Calibri" w:cs="Arial"/>
        </w:rPr>
        <w:tab/>
        <w:t>abi kopā turpmāk tekstā saukti Līdzēji, atsevišķi – Līdzējs,</w:t>
      </w:r>
    </w:p>
    <w:p w14:paraId="205D874F" w14:textId="77777777" w:rsidR="00422E17" w:rsidRPr="001C5DD2" w:rsidRDefault="00422E17" w:rsidP="00BF239F">
      <w:pPr>
        <w:spacing w:before="120" w:after="120"/>
        <w:jc w:val="both"/>
        <w:rPr>
          <w:rFonts w:ascii="Calibri" w:hAnsi="Calibri" w:cs="Arial"/>
          <w:b/>
        </w:rPr>
      </w:pPr>
      <w:r w:rsidRPr="001C5DD2">
        <w:rPr>
          <w:rFonts w:ascii="Calibri" w:hAnsi="Calibri" w:cs="Arial"/>
        </w:rPr>
        <w:t>savstarpēji noslēdz šo nomas līgumu, turpmāk tekstā - Līgums:</w:t>
      </w:r>
    </w:p>
    <w:p w14:paraId="3F1C9B9F" w14:textId="77777777" w:rsidR="00422E17" w:rsidRPr="001C5DD2" w:rsidRDefault="00422E17" w:rsidP="00BF239F">
      <w:pPr>
        <w:numPr>
          <w:ilvl w:val="0"/>
          <w:numId w:val="3"/>
        </w:numPr>
        <w:spacing w:before="120" w:after="120"/>
        <w:ind w:left="0" w:firstLine="0"/>
        <w:jc w:val="center"/>
        <w:rPr>
          <w:rFonts w:ascii="Calibri" w:hAnsi="Calibri" w:cs="Arial"/>
          <w:b/>
        </w:rPr>
      </w:pPr>
      <w:r w:rsidRPr="001C5DD2">
        <w:rPr>
          <w:rFonts w:ascii="Calibri" w:hAnsi="Calibri" w:cs="Arial"/>
          <w:b/>
        </w:rPr>
        <w:t>Līguma priekšmets</w:t>
      </w:r>
    </w:p>
    <w:p w14:paraId="478AE5E6" w14:textId="77777777" w:rsidR="00422E17" w:rsidRPr="009741B0" w:rsidRDefault="00422E17" w:rsidP="00AC2C2D">
      <w:pPr>
        <w:numPr>
          <w:ilvl w:val="1"/>
          <w:numId w:val="3"/>
        </w:numPr>
        <w:tabs>
          <w:tab w:val="clear" w:pos="1080"/>
          <w:tab w:val="left" w:pos="720"/>
        </w:tabs>
        <w:spacing w:before="120" w:after="120"/>
        <w:ind w:left="0" w:firstLine="0"/>
        <w:jc w:val="both"/>
        <w:rPr>
          <w:rFonts w:ascii="Calibri" w:hAnsi="Calibri" w:cs="Arial"/>
        </w:rPr>
      </w:pPr>
      <w:r w:rsidRPr="009741B0">
        <w:rPr>
          <w:rFonts w:ascii="Calibri" w:hAnsi="Calibri" w:cs="Arial"/>
        </w:rPr>
        <w:t xml:space="preserve">Iznomātājs nodod Nomniekam, un Nomnieks pieņem no Iznomātāja </w:t>
      </w:r>
      <w:r w:rsidRPr="00AC2C2D">
        <w:rPr>
          <w:rFonts w:ascii="Calibri" w:hAnsi="Calibri" w:cs="Arial"/>
        </w:rPr>
        <w:t>lietošanā par maksu Kafejnīc</w:t>
      </w:r>
      <w:r w:rsidR="00A54D74">
        <w:rPr>
          <w:rFonts w:ascii="Calibri" w:hAnsi="Calibri" w:cs="Arial"/>
        </w:rPr>
        <w:t>as</w:t>
      </w:r>
      <w:r w:rsidRPr="00AC2C2D">
        <w:rPr>
          <w:rFonts w:ascii="Calibri" w:hAnsi="Calibri" w:cs="Arial"/>
        </w:rPr>
        <w:t xml:space="preserve"> </w:t>
      </w:r>
      <w:r w:rsidR="00565A1A" w:rsidRPr="00D70F22">
        <w:rPr>
          <w:rFonts w:ascii="Calibri" w:hAnsi="Calibri" w:cs="Arial"/>
        </w:rPr>
        <w:t>telpas</w:t>
      </w:r>
      <w:r w:rsidRPr="00D70F22">
        <w:rPr>
          <w:rFonts w:ascii="Calibri" w:hAnsi="Calibri" w:cs="Arial"/>
        </w:rPr>
        <w:t xml:space="preserve"> </w:t>
      </w:r>
      <w:r w:rsidR="00F11D47" w:rsidRPr="00D70F22">
        <w:rPr>
          <w:rFonts w:ascii="Calibri" w:hAnsi="Calibri" w:cs="Arial"/>
        </w:rPr>
        <w:t xml:space="preserve">ar iekārtām un aprīkojumu ēdināšanas pakalpojumu sniegšanai </w:t>
      </w:r>
      <w:r w:rsidRPr="00D70F22">
        <w:rPr>
          <w:rFonts w:ascii="Calibri" w:hAnsi="Calibri" w:cs="Arial"/>
        </w:rPr>
        <w:t>(turpmāk tekstā – Nomas objekts) Iznomātāja piederošā nekustamajā īpašumā</w:t>
      </w:r>
      <w:r w:rsidR="009741B0" w:rsidRPr="00D70F22">
        <w:rPr>
          <w:rFonts w:ascii="Calibri" w:hAnsi="Calibri" w:cs="Arial"/>
        </w:rPr>
        <w:t xml:space="preserve"> Rīgā,</w:t>
      </w:r>
      <w:r w:rsidR="009741B0" w:rsidRPr="009741B0">
        <w:rPr>
          <w:rFonts w:ascii="Calibri" w:hAnsi="Calibri" w:cs="Arial"/>
        </w:rPr>
        <w:t xml:space="preserve"> </w:t>
      </w:r>
      <w:r w:rsidRPr="009741B0">
        <w:rPr>
          <w:rFonts w:ascii="Calibri" w:hAnsi="Calibri" w:cs="Arial"/>
        </w:rPr>
        <w:t>Doma laukum</w:t>
      </w:r>
      <w:r w:rsidR="009741B0" w:rsidRPr="009741B0">
        <w:rPr>
          <w:rFonts w:ascii="Calibri" w:hAnsi="Calibri" w:cs="Arial"/>
        </w:rPr>
        <w:t>ā</w:t>
      </w:r>
      <w:r w:rsidRPr="009741B0">
        <w:rPr>
          <w:rFonts w:ascii="Calibri" w:hAnsi="Calibri" w:cs="Arial"/>
        </w:rPr>
        <w:t xml:space="preserve"> 8,</w:t>
      </w:r>
      <w:r w:rsidR="009741B0" w:rsidRPr="009741B0">
        <w:rPr>
          <w:rFonts w:ascii="Calibri" w:hAnsi="Calibri" w:cs="Arial"/>
        </w:rPr>
        <w:t xml:space="preserve"> ar </w:t>
      </w:r>
      <w:r w:rsidRPr="009741B0">
        <w:rPr>
          <w:rFonts w:ascii="Calibri" w:hAnsi="Calibri" w:cs="Arial"/>
        </w:rPr>
        <w:t xml:space="preserve">kadastra apzīmējums: </w:t>
      </w:r>
      <w:r w:rsidR="009741B0" w:rsidRPr="00AC2C2D">
        <w:rPr>
          <w:rFonts w:ascii="Calibri" w:hAnsi="Calibri" w:cs="Arial"/>
        </w:rPr>
        <w:t>0100 006 0029 001.</w:t>
      </w:r>
    </w:p>
    <w:p w14:paraId="36A278CE" w14:textId="77777777" w:rsidR="00422E17" w:rsidRPr="00AE4D90" w:rsidRDefault="00422E17" w:rsidP="00BF239F">
      <w:pPr>
        <w:numPr>
          <w:ilvl w:val="1"/>
          <w:numId w:val="3"/>
        </w:numPr>
        <w:tabs>
          <w:tab w:val="left" w:pos="720"/>
          <w:tab w:val="left" w:pos="2400"/>
        </w:tabs>
        <w:spacing w:before="120" w:after="120"/>
        <w:ind w:left="0" w:firstLine="0"/>
        <w:jc w:val="both"/>
        <w:rPr>
          <w:rFonts w:ascii="Calibri" w:hAnsi="Calibri" w:cs="Arial"/>
        </w:rPr>
      </w:pPr>
      <w:r w:rsidRPr="001C5DD2">
        <w:rPr>
          <w:rFonts w:ascii="Calibri" w:hAnsi="Calibri" w:cs="Arial"/>
        </w:rPr>
        <w:t xml:space="preserve">Nomas </w:t>
      </w:r>
      <w:r w:rsidRPr="00AE4D90">
        <w:rPr>
          <w:rFonts w:ascii="Calibri" w:hAnsi="Calibri" w:cs="Arial"/>
        </w:rPr>
        <w:t xml:space="preserve">objekta kopējā </w:t>
      </w:r>
      <w:r w:rsidRPr="00F42EBC">
        <w:rPr>
          <w:rFonts w:ascii="Calibri" w:hAnsi="Calibri" w:cs="Arial"/>
        </w:rPr>
        <w:t xml:space="preserve">platība ir </w:t>
      </w:r>
      <w:r w:rsidR="006B088D" w:rsidRPr="00F42EBC">
        <w:rPr>
          <w:rFonts w:ascii="Calibri" w:hAnsi="Calibri" w:cs="Arial"/>
        </w:rPr>
        <w:t>36,02</w:t>
      </w:r>
      <w:r w:rsidRPr="00F42EBC">
        <w:rPr>
          <w:rFonts w:ascii="Calibri" w:hAnsi="Calibri" w:cs="Arial"/>
        </w:rPr>
        <w:t xml:space="preserve"> m</w:t>
      </w:r>
      <w:r w:rsidRPr="00F42EBC">
        <w:rPr>
          <w:rFonts w:ascii="Calibri" w:hAnsi="Calibri" w:cs="Arial"/>
          <w:vertAlign w:val="superscript"/>
        </w:rPr>
        <w:t>2</w:t>
      </w:r>
      <w:r w:rsidRPr="00F42EBC">
        <w:rPr>
          <w:rFonts w:ascii="Calibri" w:hAnsi="Calibri" w:cs="Arial"/>
        </w:rPr>
        <w:t xml:space="preserve">, saskaņā ar Nomas objekta shematisko plānu (Plāns ir pievienots Līgumam kā </w:t>
      </w:r>
      <w:r w:rsidR="00590699" w:rsidRPr="00F42EBC">
        <w:rPr>
          <w:rFonts w:ascii="Calibri" w:hAnsi="Calibri" w:cs="Arial"/>
        </w:rPr>
        <w:t>1.p</w:t>
      </w:r>
      <w:r w:rsidRPr="00F42EBC">
        <w:rPr>
          <w:rFonts w:ascii="Calibri" w:hAnsi="Calibri" w:cs="Arial"/>
        </w:rPr>
        <w:t>ielikums un v</w:t>
      </w:r>
      <w:r w:rsidRPr="00AE4D90">
        <w:rPr>
          <w:rFonts w:ascii="Calibri" w:hAnsi="Calibri" w:cs="Arial"/>
        </w:rPr>
        <w:t>eido tā neatņemamu sastāvdaļu).</w:t>
      </w:r>
    </w:p>
    <w:p w14:paraId="12013EEC" w14:textId="77777777" w:rsidR="00422E17" w:rsidRPr="00A54D74" w:rsidRDefault="00422E17" w:rsidP="00BF239F">
      <w:pPr>
        <w:numPr>
          <w:ilvl w:val="1"/>
          <w:numId w:val="3"/>
        </w:numPr>
        <w:tabs>
          <w:tab w:val="left" w:pos="720"/>
          <w:tab w:val="left" w:pos="2400"/>
        </w:tabs>
        <w:spacing w:before="120" w:after="120"/>
        <w:ind w:left="0" w:firstLine="0"/>
        <w:jc w:val="both"/>
        <w:rPr>
          <w:rFonts w:ascii="Calibri" w:hAnsi="Calibri" w:cs="Arial"/>
        </w:rPr>
      </w:pPr>
      <w:r w:rsidRPr="00AE4D90">
        <w:rPr>
          <w:rFonts w:ascii="Calibri" w:hAnsi="Calibri" w:cs="Arial"/>
        </w:rPr>
        <w:t xml:space="preserve">Nomas Objekts tiek nodots ar mērķi – sabiedriskās ēdināšanas pakalpojumu </w:t>
      </w:r>
      <w:r w:rsidRPr="00A54D74">
        <w:rPr>
          <w:rFonts w:ascii="Calibri" w:hAnsi="Calibri" w:cs="Arial"/>
        </w:rPr>
        <w:t>nodrošināšana.</w:t>
      </w:r>
    </w:p>
    <w:p w14:paraId="54D78D2B" w14:textId="77777777" w:rsidR="00422E17" w:rsidRPr="00E75302"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AE4D90">
        <w:rPr>
          <w:rFonts w:ascii="Calibri" w:hAnsi="Calibri" w:cs="Arial"/>
        </w:rPr>
        <w:t xml:space="preserve">Iznomātājs apliecina, ka Līguma parakstīšanas brīdī Nomas objekts </w:t>
      </w:r>
      <w:r w:rsidRPr="00E75302">
        <w:rPr>
          <w:rFonts w:ascii="Calibri" w:hAnsi="Calibri" w:cs="Arial"/>
        </w:rPr>
        <w:t>ir Iznomātāja īpašums.</w:t>
      </w:r>
    </w:p>
    <w:p w14:paraId="6C4F959E" w14:textId="77777777" w:rsidR="00422E17" w:rsidRPr="001C5DD2"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Parakstot šo Līgumu, Iznomātājs apliecina, ka Līguma noslēgšanas brīdī un Līguma darbības laikā Nomas objekts nav un netiks atsavināts, nav un netiks ieķīlāts, nav nodots privatizācijai, par to nepastāv strīds un nav uzlikts aizliegums.</w:t>
      </w:r>
    </w:p>
    <w:p w14:paraId="442BB6EC" w14:textId="547692C6" w:rsidR="00422E17" w:rsidRPr="001C5DD2"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Nomas objekts tiek nodots Nomniekam tādā stāvoklī, kādā tas ir Līguma parakstīšanas dienā. Nomniekam ir zināms Nomas objekta un ar to saistīto komunikāciju stāvoklis un tam nav pretenziju par to. Par Nomas objekta nodošanu tiek parakstīts nodošanas - pieņemšanas akts (</w:t>
      </w:r>
      <w:r w:rsidR="00590699">
        <w:rPr>
          <w:rFonts w:ascii="Calibri" w:hAnsi="Calibri" w:cs="Arial"/>
        </w:rPr>
        <w:t>2.</w:t>
      </w:r>
      <w:r w:rsidR="00A74BE5">
        <w:rPr>
          <w:rFonts w:ascii="Calibri" w:hAnsi="Calibri" w:cs="Arial"/>
        </w:rPr>
        <w:t> </w:t>
      </w:r>
      <w:r w:rsidR="00590699">
        <w:rPr>
          <w:rFonts w:ascii="Calibri" w:hAnsi="Calibri" w:cs="Arial"/>
        </w:rPr>
        <w:t>p</w:t>
      </w:r>
      <w:r w:rsidRPr="001C5DD2">
        <w:rPr>
          <w:rFonts w:ascii="Calibri" w:hAnsi="Calibri" w:cs="Arial"/>
        </w:rPr>
        <w:t>ielikums).</w:t>
      </w:r>
    </w:p>
    <w:p w14:paraId="5C15648F" w14:textId="77777777" w:rsidR="00422E17" w:rsidRPr="001C5DD2"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Līdzēji apliecina, ka viņi ir novērtējuši Nomas objekta faktisko stāvokli un līdz ar to apņemas neizmantot prasības tiesības par Līguma atcelšanu pārmērīgu zaudējumu dēļ.</w:t>
      </w:r>
    </w:p>
    <w:p w14:paraId="3BBFA036" w14:textId="77777777" w:rsidR="00422E17"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Nomnieks, parakstot šo Līgumu, apliecina, ka ir iepazinies ar Nomas objekta nomas tiesību Izsoles noteikumiem, apņemas tos pilnībā ievērot, kā arī nākotnē neizmantot prasības tiesības par Līguma atcelšanu pārmērīgu zaudējumu dēļ.</w:t>
      </w:r>
    </w:p>
    <w:p w14:paraId="4171FE6D" w14:textId="63E98BB9" w:rsidR="00AC2C2D" w:rsidRPr="001C5DD2" w:rsidRDefault="00CD2C59" w:rsidP="00BF239F">
      <w:pPr>
        <w:numPr>
          <w:ilvl w:val="1"/>
          <w:numId w:val="3"/>
        </w:numPr>
        <w:tabs>
          <w:tab w:val="clear" w:pos="1080"/>
          <w:tab w:val="left" w:pos="709"/>
        </w:tabs>
        <w:spacing w:before="120" w:after="120"/>
        <w:ind w:left="0" w:firstLine="0"/>
        <w:jc w:val="both"/>
        <w:rPr>
          <w:rFonts w:ascii="Calibri" w:hAnsi="Calibri" w:cs="Arial"/>
        </w:rPr>
      </w:pPr>
      <w:r>
        <w:rPr>
          <w:rFonts w:ascii="Calibri" w:hAnsi="Calibri" w:cs="Arial"/>
        </w:rPr>
        <w:t>Līguma 1.2.</w:t>
      </w:r>
      <w:r w:rsidR="00A74BE5">
        <w:rPr>
          <w:rFonts w:ascii="Calibri" w:hAnsi="Calibri" w:cs="Arial"/>
        </w:rPr>
        <w:t> </w:t>
      </w:r>
      <w:r>
        <w:rPr>
          <w:rFonts w:ascii="Calibri" w:hAnsi="Calibri" w:cs="Arial"/>
        </w:rPr>
        <w:t xml:space="preserve">punktā noteiktā </w:t>
      </w:r>
      <w:r w:rsidR="00235B51">
        <w:rPr>
          <w:rFonts w:ascii="Calibri" w:hAnsi="Calibri" w:cs="Arial"/>
        </w:rPr>
        <w:t>Nomas objekta platība</w:t>
      </w:r>
      <w:r w:rsidR="00D70F22">
        <w:rPr>
          <w:rFonts w:ascii="Calibri" w:hAnsi="Calibri" w:cs="Arial"/>
        </w:rPr>
        <w:t xml:space="preserve">, ja Nomniekam papildu nepieciešamas palīgtelpas inventāra, produktu novietošanai, lai nodrošinātu sabiedriskās </w:t>
      </w:r>
      <w:r w:rsidR="00D70F22">
        <w:rPr>
          <w:rFonts w:ascii="Calibri" w:hAnsi="Calibri" w:cs="Arial"/>
        </w:rPr>
        <w:lastRenderedPageBreak/>
        <w:t xml:space="preserve">ēdināšanas pakalpojumus. Šādā gadījumā </w:t>
      </w:r>
      <w:r w:rsidR="00235B51">
        <w:rPr>
          <w:rFonts w:ascii="Calibri" w:hAnsi="Calibri" w:cs="Arial"/>
        </w:rPr>
        <w:t>Līguma 3.1.</w:t>
      </w:r>
      <w:r w:rsidR="00CB692E">
        <w:rPr>
          <w:rFonts w:ascii="Calibri" w:hAnsi="Calibri" w:cs="Arial"/>
        </w:rPr>
        <w:t> </w:t>
      </w:r>
      <w:r w:rsidR="00235B51">
        <w:rPr>
          <w:rFonts w:ascii="Calibri" w:hAnsi="Calibri" w:cs="Arial"/>
        </w:rPr>
        <w:t>pun</w:t>
      </w:r>
      <w:r w:rsidR="00CB692E">
        <w:rPr>
          <w:rFonts w:ascii="Calibri" w:hAnsi="Calibri" w:cs="Arial"/>
        </w:rPr>
        <w:t>k</w:t>
      </w:r>
      <w:r w:rsidR="00235B51">
        <w:rPr>
          <w:rFonts w:ascii="Calibri" w:hAnsi="Calibri" w:cs="Arial"/>
        </w:rPr>
        <w:t xml:space="preserve">tā noteiktā nomas maksa </w:t>
      </w:r>
      <w:r w:rsidR="00D70F22">
        <w:rPr>
          <w:rFonts w:ascii="Calibri" w:hAnsi="Calibri" w:cs="Arial"/>
        </w:rPr>
        <w:t>tiek palielināta proporcionāli Nomas objekta platības paliel</w:t>
      </w:r>
      <w:r w:rsidR="008E431C">
        <w:rPr>
          <w:rFonts w:ascii="Calibri" w:hAnsi="Calibri" w:cs="Arial"/>
        </w:rPr>
        <w:t>i</w:t>
      </w:r>
      <w:r w:rsidR="00D70F22">
        <w:rPr>
          <w:rFonts w:ascii="Calibri" w:hAnsi="Calibri" w:cs="Arial"/>
        </w:rPr>
        <w:t>nājumam</w:t>
      </w:r>
      <w:r w:rsidR="00235B51">
        <w:rPr>
          <w:rFonts w:ascii="Calibri" w:hAnsi="Calibri" w:cs="Arial"/>
        </w:rPr>
        <w:t>.</w:t>
      </w:r>
    </w:p>
    <w:p w14:paraId="4D3A6806" w14:textId="77777777" w:rsidR="00422E17" w:rsidRPr="00AE4D90" w:rsidRDefault="00422E17" w:rsidP="00BF239F">
      <w:pPr>
        <w:numPr>
          <w:ilvl w:val="0"/>
          <w:numId w:val="3"/>
        </w:numPr>
        <w:spacing w:before="120" w:after="120"/>
        <w:ind w:left="0" w:firstLine="0"/>
        <w:jc w:val="center"/>
        <w:rPr>
          <w:rFonts w:ascii="Calibri" w:hAnsi="Calibri" w:cs="Arial"/>
          <w:b/>
        </w:rPr>
      </w:pPr>
      <w:r w:rsidRPr="00AE4D90">
        <w:rPr>
          <w:rFonts w:ascii="Calibri" w:hAnsi="Calibri" w:cs="Arial"/>
          <w:b/>
          <w:bCs/>
        </w:rPr>
        <w:t>Līguma termiņš</w:t>
      </w:r>
    </w:p>
    <w:p w14:paraId="54B59282" w14:textId="77777777" w:rsidR="00422E17" w:rsidRPr="00AE4D90" w:rsidRDefault="00CE1C83" w:rsidP="00BF239F">
      <w:pPr>
        <w:spacing w:before="120" w:after="120"/>
        <w:jc w:val="both"/>
        <w:rPr>
          <w:rFonts w:ascii="Calibri" w:hAnsi="Calibri" w:cs="Arial"/>
          <w:shd w:val="clear" w:color="auto" w:fill="FFFF00"/>
        </w:rPr>
      </w:pPr>
      <w:r w:rsidRPr="00AE4D90">
        <w:rPr>
          <w:rFonts w:ascii="Calibri" w:hAnsi="Calibri" w:cs="Arial"/>
        </w:rPr>
        <w:t xml:space="preserve">Līgums ir spēkā ar </w:t>
      </w:r>
      <w:r w:rsidRPr="00084CDB">
        <w:rPr>
          <w:rFonts w:ascii="Calibri" w:hAnsi="Calibri" w:cs="Arial"/>
        </w:rPr>
        <w:t xml:space="preserve">Līguma parakstīšanas brīdi un ir spēkā </w:t>
      </w:r>
      <w:r w:rsidR="00084CDB" w:rsidRPr="00084CDB">
        <w:rPr>
          <w:rFonts w:ascii="Calibri" w:hAnsi="Calibri" w:cs="Arial"/>
        </w:rPr>
        <w:t>5 (piecus) gadus</w:t>
      </w:r>
      <w:r w:rsidR="000B7BB1" w:rsidRPr="00084CDB">
        <w:rPr>
          <w:rFonts w:ascii="Calibri" w:hAnsi="Calibri" w:cs="Arial"/>
        </w:rPr>
        <w:t>.</w:t>
      </w:r>
    </w:p>
    <w:p w14:paraId="54C26762" w14:textId="77777777" w:rsidR="00422E17" w:rsidRPr="00AE4D90" w:rsidRDefault="00422E17" w:rsidP="00BF239F">
      <w:pPr>
        <w:numPr>
          <w:ilvl w:val="0"/>
          <w:numId w:val="3"/>
        </w:numPr>
        <w:spacing w:before="120" w:after="120"/>
        <w:ind w:left="0" w:firstLine="0"/>
        <w:jc w:val="center"/>
        <w:rPr>
          <w:rFonts w:ascii="Calibri" w:hAnsi="Calibri" w:cs="Arial"/>
          <w:b/>
        </w:rPr>
      </w:pPr>
      <w:r w:rsidRPr="00AE4D90">
        <w:rPr>
          <w:rFonts w:ascii="Calibri" w:hAnsi="Calibri" w:cs="Arial"/>
          <w:b/>
          <w:bCs/>
        </w:rPr>
        <w:t>Maksājumu kārtība</w:t>
      </w:r>
    </w:p>
    <w:p w14:paraId="4104F27E" w14:textId="77777777" w:rsidR="00422E17" w:rsidRPr="00AE4D90"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AE4D90">
        <w:rPr>
          <w:rFonts w:ascii="Calibri" w:hAnsi="Calibri" w:cs="Arial"/>
        </w:rPr>
        <w:t xml:space="preserve">Nomas maksa par Nomas objektu tiek noteikta ________EUR </w:t>
      </w:r>
      <w:r>
        <w:rPr>
          <w:rFonts w:ascii="Calibri" w:hAnsi="Calibri" w:cs="Arial"/>
        </w:rPr>
        <w:t xml:space="preserve">mēnesī </w:t>
      </w:r>
      <w:r w:rsidRPr="00AE4D90">
        <w:rPr>
          <w:rFonts w:ascii="Calibri" w:hAnsi="Calibri" w:cs="Arial"/>
        </w:rPr>
        <w:t>bez pievienotās vērtības nodokļa (PVN). Nomas maksa tiek aplikta ar PVN saskaņā ar spēkā esošajiem tiesību aktiem.</w:t>
      </w:r>
    </w:p>
    <w:p w14:paraId="75D7A815" w14:textId="77777777" w:rsidR="00422E17" w:rsidRPr="00AE4D90" w:rsidRDefault="00422E17" w:rsidP="00BF239F">
      <w:pPr>
        <w:tabs>
          <w:tab w:val="left" w:pos="720"/>
          <w:tab w:val="left" w:pos="2400"/>
        </w:tabs>
        <w:spacing w:before="120" w:after="120"/>
        <w:jc w:val="center"/>
        <w:rPr>
          <w:rFonts w:ascii="Calibri" w:hAnsi="Calibri" w:cs="Arial"/>
          <w:i/>
        </w:rPr>
      </w:pPr>
      <w:r w:rsidRPr="00AE4D90">
        <w:rPr>
          <w:rFonts w:ascii="Calibri" w:hAnsi="Calibri" w:cs="Arial"/>
          <w:i/>
        </w:rPr>
        <w:t>&lt;Nomas maksas apmērs tiks precizēts, noslēdzot līgumu, pamatojoties uz Izsoles rezultātiem&gt;</w:t>
      </w:r>
    </w:p>
    <w:p w14:paraId="6D582570" w14:textId="77777777" w:rsidR="00422E17"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50699D">
        <w:rPr>
          <w:rFonts w:ascii="Calibri" w:hAnsi="Calibri" w:cs="Arial"/>
        </w:rPr>
        <w:t>Iznomātājam ir tiesības, rakstiski nosūtot Nomniekam attiecīgu paziņojumu, vienpusēji mainīt nomas maksas apmēru bez grozījumu izdarīšanas Līgumā:</w:t>
      </w:r>
    </w:p>
    <w:p w14:paraId="69A1249C" w14:textId="77777777" w:rsidR="00422E17" w:rsidRDefault="00422E17" w:rsidP="00BF239F">
      <w:pPr>
        <w:numPr>
          <w:ilvl w:val="2"/>
          <w:numId w:val="3"/>
        </w:numPr>
        <w:tabs>
          <w:tab w:val="left" w:pos="709"/>
        </w:tabs>
        <w:spacing w:before="120" w:after="120"/>
        <w:jc w:val="both"/>
        <w:rPr>
          <w:rFonts w:ascii="Calibri" w:hAnsi="Calibri" w:cs="Arial"/>
        </w:rPr>
      </w:pPr>
      <w:r w:rsidRPr="0050699D">
        <w:rPr>
          <w:rFonts w:ascii="Calibri" w:hAnsi="Calibri" w:cs="Arial"/>
        </w:rPr>
        <w:t xml:space="preserve">ja Centrālās statistikas pārvaldes sniegtais patēriņu cenu indekss attiecībā pret pēdējo nomas maksas izmaiņas dienu pārsniedz 10%. Nomas maksas paaugstinājumu nosaka, sākot ar </w:t>
      </w:r>
      <w:r>
        <w:rPr>
          <w:rFonts w:ascii="Calibri" w:hAnsi="Calibri" w:cs="Arial"/>
        </w:rPr>
        <w:t>otro</w:t>
      </w:r>
      <w:r w:rsidRPr="0050699D">
        <w:rPr>
          <w:rFonts w:ascii="Calibri" w:hAnsi="Calibri" w:cs="Arial"/>
        </w:rPr>
        <w:t xml:space="preserve"> nomas gadu atbilstoši Centrālās statistikas pārvaldes sniegtajiem patēriņa cenu indeksiem;</w:t>
      </w:r>
    </w:p>
    <w:p w14:paraId="6606564D" w14:textId="77777777" w:rsidR="00422E17" w:rsidRPr="00902B83" w:rsidRDefault="00422E17" w:rsidP="00BF239F">
      <w:pPr>
        <w:numPr>
          <w:ilvl w:val="2"/>
          <w:numId w:val="3"/>
        </w:numPr>
        <w:tabs>
          <w:tab w:val="left" w:pos="709"/>
        </w:tabs>
        <w:spacing w:before="120" w:after="120"/>
        <w:jc w:val="both"/>
        <w:rPr>
          <w:rFonts w:ascii="Calibri" w:hAnsi="Calibri" w:cs="Arial"/>
        </w:rPr>
      </w:pPr>
      <w:r w:rsidRPr="0050699D">
        <w:rPr>
          <w:rFonts w:ascii="Calibri" w:hAnsi="Calibri" w:cs="Arial"/>
        </w:rPr>
        <w:t xml:space="preserve">ja saskaņā ar </w:t>
      </w:r>
      <w:r w:rsidRPr="00902B83">
        <w:rPr>
          <w:rFonts w:ascii="Calibri" w:hAnsi="Calibri" w:cs="Arial"/>
        </w:rPr>
        <w:t>normatīvajiem aktiem tiek no jauna ieviesti vai palielināti nodokļi, nodevas. Minētajos gadījumos nomas maksas apmērs tiek mainīts, sākot ar dienu, kāda noteikta attiecīgajos normatīvajos aktos;</w:t>
      </w:r>
    </w:p>
    <w:p w14:paraId="1C29BBD0" w14:textId="77777777" w:rsidR="00422E17" w:rsidRDefault="00422E17" w:rsidP="00BF239F">
      <w:pPr>
        <w:numPr>
          <w:ilvl w:val="2"/>
          <w:numId w:val="3"/>
        </w:numPr>
        <w:tabs>
          <w:tab w:val="left" w:pos="709"/>
        </w:tabs>
        <w:spacing w:before="120" w:after="120"/>
        <w:jc w:val="both"/>
        <w:rPr>
          <w:rFonts w:ascii="Calibri" w:hAnsi="Calibri" w:cs="Arial"/>
        </w:rPr>
      </w:pPr>
      <w:r w:rsidRPr="00902B83">
        <w:rPr>
          <w:rFonts w:ascii="Calibri" w:hAnsi="Calibri" w:cs="Arial"/>
        </w:rPr>
        <w:t>reizi gadā nākamajam nomas periodam, ja ir mainījušies Iznomātāja Nomas objekta plānotie pārvaldīšanas izdevumi;</w:t>
      </w:r>
    </w:p>
    <w:p w14:paraId="0816ED5D" w14:textId="77777777" w:rsidR="00422E17" w:rsidRPr="00902B83" w:rsidRDefault="00422E17" w:rsidP="00BF239F">
      <w:pPr>
        <w:numPr>
          <w:ilvl w:val="2"/>
          <w:numId w:val="3"/>
        </w:numPr>
        <w:tabs>
          <w:tab w:val="left" w:pos="709"/>
        </w:tabs>
        <w:spacing w:before="120" w:after="120"/>
        <w:jc w:val="both"/>
        <w:rPr>
          <w:rFonts w:ascii="Calibri" w:hAnsi="Calibri" w:cs="Arial"/>
        </w:rPr>
      </w:pPr>
      <w:r>
        <w:rPr>
          <w:rFonts w:ascii="Calibri" w:hAnsi="Calibri" w:cs="Arial"/>
        </w:rPr>
        <w:t>ja normatīvie akti paredz citu nomas maksas apmēru vai nomas maksas aprēķināšanas kārtību.</w:t>
      </w:r>
    </w:p>
    <w:p w14:paraId="729CB13E" w14:textId="2780491E" w:rsidR="00422E17" w:rsidRPr="00AE4D90"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Līguma 3.1.</w:t>
      </w:r>
      <w:r w:rsidR="001365AA">
        <w:rPr>
          <w:rFonts w:ascii="Calibri" w:hAnsi="Calibri" w:cs="Arial"/>
        </w:rPr>
        <w:t> </w:t>
      </w:r>
      <w:r w:rsidRPr="001C5DD2">
        <w:rPr>
          <w:rFonts w:ascii="Calibri" w:hAnsi="Calibri" w:cs="Arial"/>
        </w:rPr>
        <w:t>punktā norādīto Nomas objekta nomas maksu un Līguma 3.1</w:t>
      </w:r>
      <w:r w:rsidR="007E00DC">
        <w:rPr>
          <w:rFonts w:ascii="Calibri" w:hAnsi="Calibri" w:cs="Arial"/>
        </w:rPr>
        <w:t>1</w:t>
      </w:r>
      <w:r w:rsidRPr="001C5DD2">
        <w:rPr>
          <w:rFonts w:ascii="Calibri" w:hAnsi="Calibri" w:cs="Arial"/>
        </w:rPr>
        <w:t>.</w:t>
      </w:r>
      <w:r w:rsidR="001365AA">
        <w:rPr>
          <w:rFonts w:ascii="Calibri" w:hAnsi="Calibri" w:cs="Arial"/>
        </w:rPr>
        <w:t> </w:t>
      </w:r>
      <w:r w:rsidRPr="001C5DD2">
        <w:rPr>
          <w:rFonts w:ascii="Calibri" w:hAnsi="Calibri" w:cs="Arial"/>
        </w:rPr>
        <w:t xml:space="preserve">punktā norādītos </w:t>
      </w:r>
      <w:r w:rsidRPr="00AE4D90">
        <w:rPr>
          <w:rFonts w:ascii="Calibri" w:hAnsi="Calibri" w:cs="Arial"/>
        </w:rPr>
        <w:t xml:space="preserve">maksājumus Nomnieks pārskaita </w:t>
      </w:r>
      <w:r w:rsidR="0022373A">
        <w:rPr>
          <w:rFonts w:ascii="Calibri" w:hAnsi="Calibri" w:cs="Arial"/>
        </w:rPr>
        <w:t xml:space="preserve">uz </w:t>
      </w:r>
      <w:r w:rsidRPr="00AE4D90">
        <w:rPr>
          <w:rFonts w:ascii="Calibri" w:hAnsi="Calibri" w:cs="Arial"/>
        </w:rPr>
        <w:t>Līgumā norādīt</w:t>
      </w:r>
      <w:r w:rsidR="0022373A">
        <w:rPr>
          <w:rFonts w:ascii="Calibri" w:hAnsi="Calibri" w:cs="Arial"/>
        </w:rPr>
        <w:t>o</w:t>
      </w:r>
      <w:r w:rsidRPr="00AE4D90">
        <w:rPr>
          <w:rFonts w:ascii="Calibri" w:hAnsi="Calibri" w:cs="Arial"/>
        </w:rPr>
        <w:t xml:space="preserve"> </w:t>
      </w:r>
      <w:r w:rsidR="0022373A" w:rsidRPr="00AE4D90">
        <w:rPr>
          <w:rFonts w:ascii="Calibri" w:hAnsi="Calibri" w:cs="Arial"/>
        </w:rPr>
        <w:t xml:space="preserve">Iznomātāja </w:t>
      </w:r>
      <w:r w:rsidRPr="00AE4D90">
        <w:rPr>
          <w:rFonts w:ascii="Calibri" w:hAnsi="Calibri" w:cs="Arial"/>
        </w:rPr>
        <w:t>bankas norēķinu kont</w:t>
      </w:r>
      <w:r w:rsidR="0022373A">
        <w:rPr>
          <w:rFonts w:ascii="Calibri" w:hAnsi="Calibri" w:cs="Arial"/>
        </w:rPr>
        <w:t>u</w:t>
      </w:r>
      <w:r w:rsidRPr="00AE4D90">
        <w:rPr>
          <w:rFonts w:ascii="Calibri" w:hAnsi="Calibri" w:cs="Arial"/>
        </w:rPr>
        <w:t>.</w:t>
      </w:r>
    </w:p>
    <w:p w14:paraId="00489B07" w14:textId="77777777" w:rsidR="00422E17" w:rsidRPr="008B4CA6"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8B4CA6">
        <w:rPr>
          <w:rFonts w:ascii="Calibri" w:hAnsi="Calibri" w:cs="Arial"/>
        </w:rPr>
        <w:t>Nomas maksa tiek maksāta kārtēja mēneša ietvaros par nākamo mēnesi, pamatojoties uz Iznomātāja rēķinu, ko Iznomātājs izraksta un elektroniski nosūta Nomniekam</w:t>
      </w:r>
      <w:r>
        <w:rPr>
          <w:rFonts w:ascii="Calibri" w:hAnsi="Calibri" w:cs="Arial"/>
        </w:rPr>
        <w:t xml:space="preserve"> </w:t>
      </w:r>
      <w:r w:rsidRPr="008B4CA6">
        <w:rPr>
          <w:rFonts w:ascii="Calibri" w:hAnsi="Calibri" w:cs="Arial"/>
        </w:rPr>
        <w:t>līdz kārtējā mēneša 10.datumam.</w:t>
      </w:r>
    </w:p>
    <w:p w14:paraId="7C7006A0" w14:textId="089019B2" w:rsidR="00422E17" w:rsidRPr="001C5DD2"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Līguma 3.4.</w:t>
      </w:r>
      <w:r w:rsidR="00580C77">
        <w:rPr>
          <w:rFonts w:ascii="Calibri" w:hAnsi="Calibri" w:cs="Arial"/>
        </w:rPr>
        <w:t> </w:t>
      </w:r>
      <w:r w:rsidRPr="001C5DD2">
        <w:rPr>
          <w:rFonts w:ascii="Calibri" w:hAnsi="Calibri" w:cs="Arial"/>
        </w:rPr>
        <w:t>punktā norādītos maksājumus Nomnieks maksā ne vēlāk kā 10 (desmit) dienu laikā pēc attiecīgo rēķinu saņemšanas. Ja Nomnieks nav saņēmis rēķinu līdz kārtējā mēneša 20.</w:t>
      </w:r>
      <w:r w:rsidR="00580C77">
        <w:rPr>
          <w:rFonts w:ascii="Calibri" w:hAnsi="Calibri" w:cs="Arial"/>
        </w:rPr>
        <w:t> </w:t>
      </w:r>
      <w:r w:rsidRPr="001C5DD2">
        <w:rPr>
          <w:rFonts w:ascii="Calibri" w:hAnsi="Calibri" w:cs="Arial"/>
        </w:rPr>
        <w:t>datumam par iepriekšējā mēnesī saņemtajiem pakalpojumiem, tam par to nekavējoties jāziņo Iznomātājam, līdz ar to maksāšanas termiņš tiek pagarināts proporcionāli rēķina saņemšanas kavējumam.</w:t>
      </w:r>
    </w:p>
    <w:p w14:paraId="70BB12F9" w14:textId="77777777" w:rsidR="00422E17" w:rsidRPr="001C5DD2"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Par maksājuma veikšanas datumu ir uzskatāms datums, kad maksājumu summas ir ienākušas Iznomātāja rēķinā norādītās bankas kontā.</w:t>
      </w:r>
    </w:p>
    <w:p w14:paraId="53D3C36E" w14:textId="77777777" w:rsidR="00422E17" w:rsidRPr="00BE71F5"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 xml:space="preserve">Maksājumu </w:t>
      </w:r>
      <w:r w:rsidRPr="00AE4D90">
        <w:rPr>
          <w:rFonts w:ascii="Calibri" w:hAnsi="Calibri" w:cs="Arial"/>
        </w:rPr>
        <w:t>apmēru pārrēķini notiek atbilstoši L</w:t>
      </w:r>
      <w:r w:rsidR="00872277">
        <w:rPr>
          <w:rFonts w:ascii="Calibri" w:hAnsi="Calibri" w:cs="Arial"/>
        </w:rPr>
        <w:t xml:space="preserve">atvijas </w:t>
      </w:r>
      <w:r w:rsidRPr="00AE4D90">
        <w:rPr>
          <w:rFonts w:ascii="Calibri" w:hAnsi="Calibri" w:cs="Arial"/>
        </w:rPr>
        <w:t>R</w:t>
      </w:r>
      <w:r w:rsidR="00872277">
        <w:rPr>
          <w:rFonts w:ascii="Calibri" w:hAnsi="Calibri" w:cs="Arial"/>
        </w:rPr>
        <w:t>epu</w:t>
      </w:r>
      <w:r w:rsidR="00A303DC">
        <w:rPr>
          <w:rFonts w:ascii="Calibri" w:hAnsi="Calibri" w:cs="Arial"/>
        </w:rPr>
        <w:t>b</w:t>
      </w:r>
      <w:r w:rsidR="00872277">
        <w:rPr>
          <w:rFonts w:ascii="Calibri" w:hAnsi="Calibri" w:cs="Arial"/>
        </w:rPr>
        <w:t>likas</w:t>
      </w:r>
      <w:r w:rsidRPr="00AE4D90">
        <w:rPr>
          <w:rFonts w:ascii="Calibri" w:hAnsi="Calibri" w:cs="Arial"/>
        </w:rPr>
        <w:t xml:space="preserve"> spēkā esošajiem normatīvajiem </w:t>
      </w:r>
      <w:r w:rsidRPr="00BE71F5">
        <w:rPr>
          <w:rFonts w:ascii="Calibri" w:hAnsi="Calibri" w:cs="Arial"/>
        </w:rPr>
        <w:t>aktiem.</w:t>
      </w:r>
    </w:p>
    <w:p w14:paraId="7DFD3F3B" w14:textId="77777777" w:rsidR="00422E17" w:rsidRPr="00BE71F5"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BE71F5">
        <w:rPr>
          <w:rFonts w:ascii="Calibri" w:hAnsi="Calibri" w:cs="Arial"/>
        </w:rPr>
        <w:t>Gadījumā, ja Nomnieks ir veicis ieguldījumus Nomas objektā, kas saistīti ar kafejnīcas darbības nodrošināšanu, Iznomātājam nav pienākums veikt Nomas objekta nomas maksas pārrēķinu vai kompensēt veiktos ieguldījumus ne Līguma darbības laikā, ne pēc tā termiņa beigām.</w:t>
      </w:r>
    </w:p>
    <w:p w14:paraId="776FA654" w14:textId="77777777" w:rsidR="00422E17" w:rsidRPr="00872277"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872277">
        <w:rPr>
          <w:rFonts w:ascii="Calibri" w:hAnsi="Calibri" w:cs="Arial"/>
        </w:rPr>
        <w:lastRenderedPageBreak/>
        <w:t>Nomnieka avansā samaksātā nomas maksa nevar būt par pamatu Līguma darbības neizbeigšanai pirms termiņa.</w:t>
      </w:r>
    </w:p>
    <w:p w14:paraId="114CD3F0" w14:textId="77777777" w:rsidR="00422E17" w:rsidRPr="005B5406"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872277">
        <w:rPr>
          <w:rFonts w:ascii="Calibri" w:hAnsi="Calibri" w:cs="Arial"/>
        </w:rPr>
        <w:t xml:space="preserve">Gadījumā, ja Līgums pilnībā vai daļēji tiek izbeigts pirms nomas termiņa beigām, </w:t>
      </w:r>
      <w:r w:rsidRPr="005B5406">
        <w:rPr>
          <w:rFonts w:ascii="Calibri" w:hAnsi="Calibri" w:cs="Arial"/>
        </w:rPr>
        <w:t>Nomnieks maksā nomas maksu un citus ar šo Līgumu saistītos maksājumus par faktisko nomas periodu.</w:t>
      </w:r>
    </w:p>
    <w:p w14:paraId="4B6B558F" w14:textId="77777777" w:rsidR="00107AFB" w:rsidRPr="005B5406"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5B5406">
        <w:rPr>
          <w:rFonts w:ascii="Calibri" w:hAnsi="Calibri" w:cs="Arial"/>
        </w:rPr>
        <w:t>Papildus nomas maksai Nomnieks apmaksā Iznomātāja nodrošinātos komunālos un citus pakalpojumus: elektroapgāde (saskaņā ar skaitītāja rādījumiem), ūdens un kanalizācija (saskaņā ar skaitītāju rādījumiem), apkure (proporcionāli platībai)</w:t>
      </w:r>
      <w:r w:rsidR="00DF4F3D" w:rsidRPr="005B5406">
        <w:rPr>
          <w:rFonts w:ascii="Calibri" w:hAnsi="Calibri" w:cs="Arial"/>
        </w:rPr>
        <w:t>, ventilācijas sistēma apkalpošana</w:t>
      </w:r>
      <w:r w:rsidR="008E2FC5" w:rsidRPr="005B5406">
        <w:rPr>
          <w:rFonts w:ascii="Calibri" w:hAnsi="Calibri" w:cs="Arial"/>
        </w:rPr>
        <w:t xml:space="preserve"> un remonts</w:t>
      </w:r>
      <w:r w:rsidR="00872277" w:rsidRPr="005B5406">
        <w:rPr>
          <w:rFonts w:ascii="Calibri" w:hAnsi="Calibri" w:cs="Arial"/>
        </w:rPr>
        <w:t>, u.c.</w:t>
      </w:r>
    </w:p>
    <w:p w14:paraId="6FBE31B4" w14:textId="77777777" w:rsidR="00422E17" w:rsidRPr="005B5406" w:rsidRDefault="00BE71F5" w:rsidP="00BF239F">
      <w:pPr>
        <w:numPr>
          <w:ilvl w:val="1"/>
          <w:numId w:val="3"/>
        </w:numPr>
        <w:tabs>
          <w:tab w:val="clear" w:pos="1080"/>
          <w:tab w:val="left" w:pos="709"/>
        </w:tabs>
        <w:spacing w:before="120" w:after="120"/>
        <w:ind w:left="0" w:firstLine="0"/>
        <w:jc w:val="both"/>
        <w:rPr>
          <w:rFonts w:ascii="Calibri" w:hAnsi="Calibri" w:cs="Arial"/>
        </w:rPr>
      </w:pPr>
      <w:r w:rsidRPr="005B5406">
        <w:rPr>
          <w:rFonts w:ascii="Calibri" w:hAnsi="Calibri" w:cs="Arial"/>
        </w:rPr>
        <w:t>U</w:t>
      </w:r>
      <w:r w:rsidR="00422E17" w:rsidRPr="005B5406">
        <w:rPr>
          <w:rFonts w:ascii="Calibri" w:hAnsi="Calibri" w:cs="Arial"/>
        </w:rPr>
        <w:t xml:space="preserve">gunsdrošības </w:t>
      </w:r>
      <w:r w:rsidRPr="005B5406">
        <w:rPr>
          <w:rFonts w:ascii="Calibri" w:hAnsi="Calibri" w:cs="Arial"/>
        </w:rPr>
        <w:t xml:space="preserve">un apsardzes </w:t>
      </w:r>
      <w:r w:rsidR="00422E17" w:rsidRPr="005B5406">
        <w:rPr>
          <w:rFonts w:ascii="Calibri" w:hAnsi="Calibri" w:cs="Arial"/>
        </w:rPr>
        <w:t>signalizācijas pakalpojum</w:t>
      </w:r>
      <w:r w:rsidR="00107AFB" w:rsidRPr="005B5406">
        <w:rPr>
          <w:rFonts w:ascii="Calibri" w:hAnsi="Calibri" w:cs="Arial"/>
        </w:rPr>
        <w:t>u izmaksas</w:t>
      </w:r>
      <w:r w:rsidR="00422E17" w:rsidRPr="005B5406">
        <w:rPr>
          <w:rFonts w:ascii="Calibri" w:hAnsi="Calibri" w:cs="Arial"/>
        </w:rPr>
        <w:t>, nekustamā īpašuma nodok</w:t>
      </w:r>
      <w:r w:rsidR="00872277" w:rsidRPr="005B5406">
        <w:rPr>
          <w:rFonts w:ascii="Calibri" w:hAnsi="Calibri" w:cs="Arial"/>
        </w:rPr>
        <w:t>ļa</w:t>
      </w:r>
      <w:r w:rsidR="00422E17" w:rsidRPr="005B5406">
        <w:rPr>
          <w:rFonts w:ascii="Calibri" w:hAnsi="Calibri" w:cs="Arial"/>
        </w:rPr>
        <w:t xml:space="preserve"> </w:t>
      </w:r>
      <w:r w:rsidR="00107AFB" w:rsidRPr="005B5406">
        <w:rPr>
          <w:rFonts w:ascii="Calibri" w:hAnsi="Calibri" w:cs="Arial"/>
        </w:rPr>
        <w:t>izmaksas ir iekļautas nomas maksā.</w:t>
      </w:r>
    </w:p>
    <w:p w14:paraId="6E85AFAA" w14:textId="17A9E17C" w:rsidR="00422E17" w:rsidRPr="001C5DD2"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5B5406">
        <w:rPr>
          <w:rFonts w:ascii="Calibri" w:hAnsi="Calibri" w:cs="Arial"/>
        </w:rPr>
        <w:t>Lai veicinātu ātrāku rēķinu apmaksu, pamatojoties</w:t>
      </w:r>
      <w:r w:rsidRPr="001C5DD2">
        <w:rPr>
          <w:rFonts w:ascii="Calibri" w:hAnsi="Calibri" w:cs="Arial"/>
        </w:rPr>
        <w:t xml:space="preserve"> uz </w:t>
      </w:r>
      <w:r w:rsidR="00932664" w:rsidRPr="00932664">
        <w:rPr>
          <w:rFonts w:ascii="Calibri" w:hAnsi="Calibri" w:cs="Arial"/>
        </w:rPr>
        <w:t xml:space="preserve">Grāmatvedības likums 11. </w:t>
      </w:r>
      <w:r w:rsidRPr="001C5DD2">
        <w:rPr>
          <w:rFonts w:ascii="Calibri" w:hAnsi="Calibri" w:cs="Arial"/>
        </w:rPr>
        <w:t>pantā paredzētajiem nosacījumiem Līdzēji, saskaņā ar Līguma nosacījumiem, sagatavo rēķinus elektroniskā veidā uz rēķina norādot piezīmi: Šis rēķins sagatavots elektroniski un ir derīgs bez paraksta.</w:t>
      </w:r>
    </w:p>
    <w:p w14:paraId="19B0EE8B" w14:textId="77777777" w:rsidR="00422E17" w:rsidRPr="001C5DD2"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Iznomātājs elektroniski sagatavotos rēķinus nosūta elektroniskā veidā no Iznomātājs e-pasta adreses</w:t>
      </w:r>
      <w:r w:rsidR="00B93271">
        <w:rPr>
          <w:rFonts w:ascii="Calibri" w:hAnsi="Calibri" w:cs="Arial"/>
        </w:rPr>
        <w:t>:</w:t>
      </w:r>
      <w:r w:rsidRPr="001C5DD2">
        <w:rPr>
          <w:rFonts w:ascii="Calibri" w:hAnsi="Calibri" w:cs="Arial"/>
        </w:rPr>
        <w:t xml:space="preserve"> </w:t>
      </w:r>
      <w:hyperlink r:id="rId21" w:history="1">
        <w:r w:rsidRPr="00EA3E06">
          <w:rPr>
            <w:rStyle w:val="Hyperlink"/>
            <w:rFonts w:ascii="Calibri" w:hAnsi="Calibri"/>
          </w:rPr>
          <w:t>rekini@latvijasradio.lv</w:t>
        </w:r>
      </w:hyperlink>
      <w:r>
        <w:rPr>
          <w:rFonts w:ascii="Calibri" w:hAnsi="Calibri" w:cs="Arial"/>
        </w:rPr>
        <w:t xml:space="preserve"> </w:t>
      </w:r>
      <w:r w:rsidRPr="001C5DD2">
        <w:rPr>
          <w:rFonts w:ascii="Calibri" w:hAnsi="Calibri" w:cs="Arial"/>
        </w:rPr>
        <w:t>uz Nomnieka e-pa</w:t>
      </w:r>
      <w:r>
        <w:rPr>
          <w:rFonts w:ascii="Calibri" w:hAnsi="Calibri" w:cs="Arial"/>
        </w:rPr>
        <w:t>sta adresi ___________________</w:t>
      </w:r>
      <w:r w:rsidR="00B93271">
        <w:rPr>
          <w:rFonts w:ascii="Calibri" w:hAnsi="Calibri" w:cs="Arial"/>
        </w:rPr>
        <w:t>.</w:t>
      </w:r>
    </w:p>
    <w:p w14:paraId="33BBFF9F" w14:textId="33F0A8EF" w:rsidR="00422E17"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Visus izdevumus, kas saistīti ar bankas pārskaitījumu apmaksu, sedz tas Līdzējs, kurš veic maksājumu.</w:t>
      </w:r>
    </w:p>
    <w:p w14:paraId="328DBB48" w14:textId="0EB4348D" w:rsidR="00AC0C97" w:rsidRPr="00176990" w:rsidRDefault="00AC0C97" w:rsidP="00BF239F">
      <w:pPr>
        <w:numPr>
          <w:ilvl w:val="1"/>
          <w:numId w:val="3"/>
        </w:numPr>
        <w:tabs>
          <w:tab w:val="clear" w:pos="1080"/>
          <w:tab w:val="left" w:pos="709"/>
        </w:tabs>
        <w:spacing w:before="120" w:after="120"/>
        <w:ind w:left="0" w:firstLine="0"/>
        <w:jc w:val="both"/>
        <w:rPr>
          <w:rFonts w:ascii="Calibri" w:hAnsi="Calibri" w:cs="Arial"/>
        </w:rPr>
      </w:pPr>
      <w:r>
        <w:rPr>
          <w:rFonts w:ascii="Calibri" w:hAnsi="Calibri" w:cs="Arial"/>
        </w:rPr>
        <w:t xml:space="preserve">Nomnieks Līguma 3.1. punktā norādīto Nomas objekta nomas maksu un Līguma 3.11. punktā norādītos maksājumus apmaksā Iznomātājam no Nomas objekta pieņemšanas-nodošanas akta parakstīšanas </w:t>
      </w:r>
      <w:r w:rsidRPr="00176990">
        <w:rPr>
          <w:rFonts w:ascii="Calibri" w:hAnsi="Calibri" w:cs="Arial"/>
        </w:rPr>
        <w:t>dienas.</w:t>
      </w:r>
    </w:p>
    <w:p w14:paraId="3250C6F0" w14:textId="534F146D" w:rsidR="00867F5E" w:rsidRPr="00176990" w:rsidRDefault="00176990" w:rsidP="00BF239F">
      <w:pPr>
        <w:numPr>
          <w:ilvl w:val="1"/>
          <w:numId w:val="3"/>
        </w:numPr>
        <w:tabs>
          <w:tab w:val="clear" w:pos="1080"/>
          <w:tab w:val="left" w:pos="709"/>
        </w:tabs>
        <w:spacing w:before="120" w:after="120"/>
        <w:ind w:left="0" w:firstLine="0"/>
        <w:jc w:val="both"/>
        <w:rPr>
          <w:rFonts w:ascii="Calibri" w:hAnsi="Calibri" w:cs="Arial"/>
        </w:rPr>
      </w:pPr>
      <w:r w:rsidRPr="00176990">
        <w:rPr>
          <w:rFonts w:ascii="Calibri" w:hAnsi="Calibri" w:cs="Arial"/>
        </w:rPr>
        <w:t>Gadījumā, ja Pus</w:t>
      </w:r>
      <w:r>
        <w:rPr>
          <w:rFonts w:ascii="Calibri" w:hAnsi="Calibri" w:cs="Arial"/>
        </w:rPr>
        <w:t>ēm</w:t>
      </w:r>
      <w:r w:rsidRPr="00176990">
        <w:rPr>
          <w:rFonts w:ascii="Calibri" w:hAnsi="Calibri" w:cs="Arial"/>
        </w:rPr>
        <w:t xml:space="preserve"> rakstiski vienoj</w:t>
      </w:r>
      <w:r>
        <w:rPr>
          <w:rFonts w:ascii="Calibri" w:hAnsi="Calibri" w:cs="Arial"/>
        </w:rPr>
        <w:t>oties,</w:t>
      </w:r>
      <w:r w:rsidRPr="00176990">
        <w:rPr>
          <w:rFonts w:ascii="Calibri" w:hAnsi="Calibri" w:cs="Arial"/>
        </w:rPr>
        <w:t xml:space="preserve"> </w:t>
      </w:r>
      <w:r>
        <w:rPr>
          <w:rFonts w:ascii="Calibri" w:hAnsi="Calibri" w:cs="Arial"/>
        </w:rPr>
        <w:t xml:space="preserve">Nomnieks </w:t>
      </w:r>
      <w:r w:rsidRPr="00176990">
        <w:rPr>
          <w:rFonts w:ascii="Calibri" w:hAnsi="Calibri" w:cs="Arial"/>
        </w:rPr>
        <w:t xml:space="preserve">vasaras periodā, t.i. no 1. jūlija līdz 31. augustam </w:t>
      </w:r>
      <w:r>
        <w:rPr>
          <w:rFonts w:ascii="Calibri" w:hAnsi="Calibri" w:cs="Arial"/>
        </w:rPr>
        <w:t xml:space="preserve">nesniedz </w:t>
      </w:r>
      <w:r w:rsidRPr="00176990">
        <w:rPr>
          <w:rFonts w:ascii="Calibri" w:hAnsi="Calibri" w:cs="Arial"/>
        </w:rPr>
        <w:t>sabiedriskās ēdināšanas pakalpojumu</w:t>
      </w:r>
      <w:r>
        <w:rPr>
          <w:rFonts w:ascii="Calibri" w:hAnsi="Calibri" w:cs="Arial"/>
        </w:rPr>
        <w:t>s</w:t>
      </w:r>
      <w:r w:rsidRPr="00176990">
        <w:rPr>
          <w:rFonts w:ascii="Calibri" w:hAnsi="Calibri" w:cs="Arial"/>
        </w:rPr>
        <w:t xml:space="preserve"> </w:t>
      </w:r>
      <w:r>
        <w:rPr>
          <w:rFonts w:ascii="Calibri" w:hAnsi="Calibri" w:cs="Arial"/>
        </w:rPr>
        <w:t xml:space="preserve">un neveic </w:t>
      </w:r>
      <w:r w:rsidR="00D25644">
        <w:rPr>
          <w:rFonts w:ascii="Calibri" w:hAnsi="Calibri" w:cs="Arial"/>
        </w:rPr>
        <w:t>saimniecisko darbību Nomas objektā</w:t>
      </w:r>
      <w:r w:rsidRPr="00176990">
        <w:rPr>
          <w:rFonts w:ascii="Calibri" w:hAnsi="Calibri" w:cs="Arial"/>
        </w:rPr>
        <w:t xml:space="preserve">, tad Nomnieks par šo periodu nemaksā </w:t>
      </w:r>
      <w:r w:rsidR="008D70A3">
        <w:rPr>
          <w:rFonts w:ascii="Calibri" w:hAnsi="Calibri" w:cs="Arial"/>
        </w:rPr>
        <w:t xml:space="preserve">Iznomātājam </w:t>
      </w:r>
      <w:r w:rsidRPr="00176990">
        <w:rPr>
          <w:rFonts w:ascii="Calibri" w:hAnsi="Calibri" w:cs="Arial"/>
        </w:rPr>
        <w:t>Līguma 3.1. punktā noteikto nomas maksu.</w:t>
      </w:r>
    </w:p>
    <w:p w14:paraId="4E4A4848" w14:textId="77777777" w:rsidR="00422E17" w:rsidRPr="00333F29" w:rsidRDefault="00422E17" w:rsidP="00333F29">
      <w:pPr>
        <w:numPr>
          <w:ilvl w:val="0"/>
          <w:numId w:val="3"/>
        </w:numPr>
        <w:spacing w:before="120" w:after="120"/>
        <w:ind w:left="0" w:firstLine="0"/>
        <w:jc w:val="center"/>
        <w:rPr>
          <w:rFonts w:ascii="Calibri" w:hAnsi="Calibri" w:cs="Arial"/>
          <w:b/>
          <w:bCs/>
        </w:rPr>
      </w:pPr>
      <w:r w:rsidRPr="001C5DD2">
        <w:rPr>
          <w:rFonts w:ascii="Calibri" w:hAnsi="Calibri" w:cs="Arial"/>
          <w:b/>
          <w:bCs/>
        </w:rPr>
        <w:t>Līguma īstenošana</w:t>
      </w:r>
    </w:p>
    <w:p w14:paraId="12C3E3FA" w14:textId="77777777" w:rsidR="00422E17" w:rsidRPr="001C5DD2" w:rsidRDefault="00422E17" w:rsidP="00333F29">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Nomniekam aizliegts veikt Nomas Objekta pārbūvi vai jebkāda cita veida uzlabojumus bez Iznomātāja piekrišanas.</w:t>
      </w:r>
    </w:p>
    <w:p w14:paraId="000D9DEE" w14:textId="77777777" w:rsidR="00422E17" w:rsidRPr="001C5DD2" w:rsidRDefault="00422E17" w:rsidP="00333F29">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Nomnieks par saviem līdzekļiem nodrošina Nomas objekta uzturēšanai nepieciešamos remontdarbus, kas iepriekš saskaņojami ar Iznomātāju. Tas nevar būt par pamatu, lai Nomnieks prasītu Nomas objekta nomas maksas samazināšanu.</w:t>
      </w:r>
    </w:p>
    <w:p w14:paraId="2570581A" w14:textId="77777777" w:rsidR="00422E17" w:rsidRPr="001C5DD2" w:rsidRDefault="00422E17" w:rsidP="00333F29">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Nomnieks apņemas savas turpmākās darbības Līguma izpildē veikt stingrā saskaņā ar šo Līgumu, saskaņojot ar Iznomātāju un ievērot spēkā esošos normatīvos aktus. Atkāpes pieļaujamas tikai, ja Iznomātājs tām piekritis rakstveidā. Gadījumā</w:t>
      </w:r>
      <w:r w:rsidR="00BE771B">
        <w:rPr>
          <w:rFonts w:ascii="Calibri" w:hAnsi="Calibri" w:cs="Arial"/>
        </w:rPr>
        <w:t>,</w:t>
      </w:r>
      <w:r w:rsidRPr="001C5DD2">
        <w:rPr>
          <w:rFonts w:ascii="Calibri" w:hAnsi="Calibri" w:cs="Arial"/>
        </w:rPr>
        <w:t xml:space="preserve"> ja Nomnieks ir veicis jebkādu, ar Iznomātāju nesaskaņotu, Līguma darbības atkāpi, tā dod Iznomātājam vienpusējas tiesības pārskatīt Līdzēju sadarbības turpmāko iespējamību un vienpusēji izbeigt šo Līgumu. </w:t>
      </w:r>
    </w:p>
    <w:p w14:paraId="61F0B077" w14:textId="77777777" w:rsidR="00422E17" w:rsidRPr="001C5DD2" w:rsidRDefault="00422E17" w:rsidP="00333F29">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Gadījumā, ja Nomniekam rodas nepieciešamība veikt Nomas objekta inženiertīklu pārbūvi un citas vispārceltniecisk</w:t>
      </w:r>
      <w:r>
        <w:rPr>
          <w:rFonts w:ascii="Calibri" w:hAnsi="Calibri" w:cs="Arial"/>
        </w:rPr>
        <w:t>a</w:t>
      </w:r>
      <w:r w:rsidRPr="001C5DD2">
        <w:rPr>
          <w:rFonts w:ascii="Calibri" w:hAnsi="Calibri" w:cs="Arial"/>
        </w:rPr>
        <w:t xml:space="preserve">s pārbūves (neskarot nesošās konstrukcijas un koplietošanas inženierkomunikācijas), tad </w:t>
      </w:r>
      <w:r w:rsidRPr="00BE771B">
        <w:rPr>
          <w:rFonts w:ascii="Calibri" w:hAnsi="Calibri" w:cs="Arial"/>
        </w:rPr>
        <w:t>Nomnieks iesniedz Iznomātājam nepieciešamo pārbūvju apjomu ar izcenojumu un pārbūve uzsākama tikai pēc rakstiska saskaņojuma saņemšanas no Iznomātāja un izcenojuma apstiprināšanas. Visas</w:t>
      </w:r>
      <w:r w:rsidRPr="001C5DD2">
        <w:rPr>
          <w:rFonts w:ascii="Calibri" w:hAnsi="Calibri" w:cs="Arial"/>
        </w:rPr>
        <w:t xml:space="preserve"> pārbūves Nomnieks veic par saviem līdzekļiem, stingri ievērojot ar būvniecību saistīto normatīvo aktu nosacījumus. </w:t>
      </w:r>
    </w:p>
    <w:p w14:paraId="69AEB698" w14:textId="77777777" w:rsidR="00422E17" w:rsidRDefault="00422E17" w:rsidP="00333F29">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lastRenderedPageBreak/>
        <w:t xml:space="preserve">Līdzēji var savstarpēji rakstiski vienoties, kuras </w:t>
      </w:r>
      <w:r w:rsidRPr="00151832">
        <w:rPr>
          <w:rFonts w:ascii="Calibri" w:hAnsi="Calibri" w:cs="Arial"/>
        </w:rPr>
        <w:t xml:space="preserve">no </w:t>
      </w:r>
      <w:r w:rsidR="007E00DC">
        <w:rPr>
          <w:rFonts w:ascii="Calibri" w:hAnsi="Calibri" w:cs="Arial"/>
        </w:rPr>
        <w:t>Līguma 4</w:t>
      </w:r>
      <w:r w:rsidRPr="00151832">
        <w:rPr>
          <w:rFonts w:ascii="Calibri" w:hAnsi="Calibri" w:cs="Arial"/>
        </w:rPr>
        <w:t>.4.</w:t>
      </w:r>
      <w:r w:rsidR="00FB25A5">
        <w:rPr>
          <w:rFonts w:ascii="Calibri" w:hAnsi="Calibri" w:cs="Arial"/>
        </w:rPr>
        <w:t> </w:t>
      </w:r>
      <w:r w:rsidRPr="001C5DD2">
        <w:rPr>
          <w:rFonts w:ascii="Calibri" w:hAnsi="Calibri" w:cs="Arial"/>
        </w:rPr>
        <w:t>punktā minētām pārbūvēm, kas nepieciešamas Nomas objekta turpmākai apsaimniekošanai pēc Nomas Līguma darbības termiņa beigām tiek kompensētas Nomniekam pēc ieguldījumu atlikušās vērtības.</w:t>
      </w:r>
    </w:p>
    <w:p w14:paraId="524CC6B2" w14:textId="77777777" w:rsidR="00422E17" w:rsidRPr="00333F29" w:rsidRDefault="00422E17" w:rsidP="00333F29">
      <w:pPr>
        <w:numPr>
          <w:ilvl w:val="0"/>
          <w:numId w:val="3"/>
        </w:numPr>
        <w:spacing w:before="120" w:after="120"/>
        <w:ind w:left="0" w:firstLine="0"/>
        <w:jc w:val="center"/>
        <w:rPr>
          <w:rFonts w:ascii="Calibri" w:hAnsi="Calibri" w:cs="Arial"/>
          <w:b/>
          <w:bCs/>
        </w:rPr>
      </w:pPr>
      <w:r w:rsidRPr="00333F29">
        <w:rPr>
          <w:rFonts w:ascii="Calibri" w:hAnsi="Calibri" w:cs="Arial"/>
          <w:b/>
          <w:bCs/>
        </w:rPr>
        <w:t>Nomnieka tiesības un pienākumi</w:t>
      </w:r>
    </w:p>
    <w:p w14:paraId="666F7420" w14:textId="7F81CFCC" w:rsidR="00422E17" w:rsidRPr="005B5406" w:rsidRDefault="00422E17" w:rsidP="00333F29">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Nomnieks par saviem līdzekļiem nodrošina visus nepieciešamos saskaņojumus, atļaujas, licences un citus nepieciešamos dokumentus, lai varētu izmantot Nomas objektu Līguma 1.3.</w:t>
      </w:r>
      <w:r w:rsidR="001365AA">
        <w:rPr>
          <w:rFonts w:ascii="Calibri" w:hAnsi="Calibri" w:cs="Arial"/>
        </w:rPr>
        <w:t> </w:t>
      </w:r>
      <w:r w:rsidRPr="001C5DD2">
        <w:rPr>
          <w:rFonts w:ascii="Calibri" w:hAnsi="Calibri" w:cs="Arial"/>
        </w:rPr>
        <w:t xml:space="preserve">punktā norādītajam </w:t>
      </w:r>
      <w:r w:rsidRPr="005B5406">
        <w:rPr>
          <w:rFonts w:ascii="Calibri" w:hAnsi="Calibri" w:cs="Arial"/>
        </w:rPr>
        <w:t>mērķim.</w:t>
      </w:r>
    </w:p>
    <w:p w14:paraId="5CC6EB2E" w14:textId="77777777" w:rsidR="00422E17" w:rsidRPr="001C5DD2" w:rsidRDefault="00422E17" w:rsidP="00333F29">
      <w:pPr>
        <w:numPr>
          <w:ilvl w:val="1"/>
          <w:numId w:val="3"/>
        </w:numPr>
        <w:tabs>
          <w:tab w:val="clear" w:pos="1080"/>
          <w:tab w:val="left" w:pos="709"/>
        </w:tabs>
        <w:spacing w:before="120" w:after="120"/>
        <w:ind w:left="0" w:firstLine="0"/>
        <w:jc w:val="both"/>
        <w:rPr>
          <w:rFonts w:ascii="Calibri" w:hAnsi="Calibri" w:cs="Arial"/>
        </w:rPr>
      </w:pPr>
      <w:r w:rsidRPr="005B5406">
        <w:rPr>
          <w:rFonts w:ascii="Calibri" w:hAnsi="Calibri" w:cs="Arial"/>
        </w:rPr>
        <w:t xml:space="preserve">Nomnieks, parakstot šo nomas Līgumu apliecina, ka tam ir zināms Nomas objekta tehniskais stāvoklis un no Līguma noslēgšanas brīža tas pieņem Nomas objektu lietošanā un apsaimniekošanā, tādējādi uzņemoties pilnu atbildību par </w:t>
      </w:r>
      <w:r w:rsidR="00ED054C" w:rsidRPr="005B5406">
        <w:rPr>
          <w:rFonts w:ascii="Calibri" w:hAnsi="Calibri" w:cs="Arial"/>
        </w:rPr>
        <w:t xml:space="preserve">Nomas objekta, t.sk. iekārtām un aprīkojumu, </w:t>
      </w:r>
      <w:r w:rsidRPr="005B5406">
        <w:rPr>
          <w:rFonts w:ascii="Calibri" w:hAnsi="Calibri" w:cs="Arial"/>
        </w:rPr>
        <w:t>tā turpmāko stāvokli, drošības, tajā skaitā ugunsdrošības, prasību ievērošanu, kā arī par kārtību kādā Nomnieka darbinieki</w:t>
      </w:r>
      <w:r w:rsidRPr="001C5DD2">
        <w:rPr>
          <w:rFonts w:ascii="Calibri" w:hAnsi="Calibri" w:cs="Arial"/>
        </w:rPr>
        <w:t xml:space="preserve"> vai citas personas atrodas (neatrodas) Nomas objektā. </w:t>
      </w:r>
    </w:p>
    <w:p w14:paraId="563931B4" w14:textId="77777777" w:rsidR="00333F29" w:rsidRDefault="00422E17" w:rsidP="00333F29">
      <w:pPr>
        <w:numPr>
          <w:ilvl w:val="1"/>
          <w:numId w:val="3"/>
        </w:numPr>
        <w:tabs>
          <w:tab w:val="clear" w:pos="1080"/>
          <w:tab w:val="left" w:pos="709"/>
        </w:tabs>
        <w:spacing w:before="120" w:after="120"/>
        <w:ind w:left="0" w:firstLine="0"/>
        <w:jc w:val="both"/>
        <w:rPr>
          <w:rFonts w:ascii="Calibri" w:hAnsi="Calibri" w:cs="Arial"/>
        </w:rPr>
      </w:pPr>
      <w:r w:rsidRPr="00333F29">
        <w:rPr>
          <w:rFonts w:ascii="Calibri" w:hAnsi="Calibri" w:cs="Arial"/>
        </w:rPr>
        <w:t>Nomnieks apņemas:</w:t>
      </w:r>
    </w:p>
    <w:p w14:paraId="6B34B91B" w14:textId="77777777" w:rsidR="00333F29" w:rsidRDefault="00422E17" w:rsidP="005B5406">
      <w:pPr>
        <w:numPr>
          <w:ilvl w:val="2"/>
          <w:numId w:val="3"/>
        </w:numPr>
        <w:tabs>
          <w:tab w:val="clear" w:pos="1080"/>
          <w:tab w:val="left" w:pos="709"/>
        </w:tabs>
        <w:spacing w:before="120" w:after="120"/>
        <w:ind w:left="0" w:firstLine="0"/>
        <w:jc w:val="both"/>
        <w:rPr>
          <w:rFonts w:ascii="Calibri" w:hAnsi="Calibri" w:cs="Arial"/>
        </w:rPr>
      </w:pPr>
      <w:r w:rsidRPr="00333F29">
        <w:rPr>
          <w:rFonts w:ascii="Calibri" w:hAnsi="Calibri" w:cs="Arial"/>
        </w:rPr>
        <w:t>visā Līguma darbības laikā nepieļaut Nomas objekta stāvokļa pasliktināšanos un vērtības samazināšanos;</w:t>
      </w:r>
    </w:p>
    <w:p w14:paraId="60AE1E2B" w14:textId="77777777" w:rsidR="00333F29"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333F29">
        <w:rPr>
          <w:rFonts w:ascii="Calibri" w:hAnsi="Calibri" w:cs="Arial"/>
        </w:rPr>
        <w:t xml:space="preserve">nodrošināt kafejnīcas darbību nomātajā Nomas objektā atbilstoši Nomas Līguma </w:t>
      </w:r>
      <w:r w:rsidR="00590699" w:rsidRPr="00333F29">
        <w:rPr>
          <w:rFonts w:ascii="Calibri" w:hAnsi="Calibri" w:cs="Arial"/>
        </w:rPr>
        <w:t>4.p</w:t>
      </w:r>
      <w:r w:rsidR="00BE771B" w:rsidRPr="00333F29">
        <w:rPr>
          <w:rFonts w:ascii="Calibri" w:hAnsi="Calibri" w:cs="Arial"/>
        </w:rPr>
        <w:t>i</w:t>
      </w:r>
      <w:r w:rsidRPr="00333F29">
        <w:rPr>
          <w:rFonts w:ascii="Calibri" w:hAnsi="Calibri" w:cs="Arial"/>
        </w:rPr>
        <w:t xml:space="preserve">elikumā </w:t>
      </w:r>
      <w:r w:rsidR="001754AE" w:rsidRPr="00333F29">
        <w:rPr>
          <w:rFonts w:ascii="Calibri" w:hAnsi="Calibri" w:cs="Arial"/>
        </w:rPr>
        <w:t xml:space="preserve">noteiktajiem </w:t>
      </w:r>
      <w:r w:rsidRPr="00333F29">
        <w:rPr>
          <w:rFonts w:ascii="Calibri" w:hAnsi="Calibri" w:cs="Arial"/>
        </w:rPr>
        <w:t xml:space="preserve">Kafejnīcas darbības </w:t>
      </w:r>
      <w:r w:rsidR="00BE771B" w:rsidRPr="00333F29">
        <w:rPr>
          <w:rFonts w:ascii="Calibri" w:hAnsi="Calibri" w:cs="Arial"/>
        </w:rPr>
        <w:t>nosacījumi</w:t>
      </w:r>
      <w:r w:rsidR="001754AE" w:rsidRPr="00333F29">
        <w:rPr>
          <w:rFonts w:ascii="Calibri" w:hAnsi="Calibri" w:cs="Arial"/>
        </w:rPr>
        <w:t>em</w:t>
      </w:r>
      <w:r w:rsidRPr="00333F29">
        <w:rPr>
          <w:rFonts w:ascii="Calibri" w:hAnsi="Calibri" w:cs="Arial"/>
        </w:rPr>
        <w:t>;</w:t>
      </w:r>
    </w:p>
    <w:p w14:paraId="12C83E0D" w14:textId="77777777" w:rsidR="00422E17" w:rsidRPr="00333F29"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333F29">
        <w:rPr>
          <w:rFonts w:ascii="Calibri" w:hAnsi="Calibri" w:cs="Arial"/>
        </w:rPr>
        <w:t>izmantot Nomas objektu atbilstoši šī Līguma mērķiem un noteikumiem, Nomniekam nav tiesību izmantot Nomas objektu citiem mērķiem bez Iznomātāja rakstiskas piekrišanas;</w:t>
      </w:r>
    </w:p>
    <w:p w14:paraId="270137D0" w14:textId="77777777" w:rsidR="00422E17" w:rsidRPr="001C5DD2"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AE4D90">
        <w:rPr>
          <w:rFonts w:ascii="Calibri" w:hAnsi="Calibri" w:cs="Arial"/>
        </w:rPr>
        <w:t>savlaicīgi, t.i., bez kavējumiem</w:t>
      </w:r>
      <w:r w:rsidRPr="001C5DD2">
        <w:rPr>
          <w:rFonts w:ascii="Calibri" w:hAnsi="Calibri" w:cs="Arial"/>
        </w:rPr>
        <w:t xml:space="preserve"> samaksāt nomas maksu, kā arī citus Nomnieka maksājumus, kas izriet no šī Līguma un Nomas objekta izmantošanas;</w:t>
      </w:r>
    </w:p>
    <w:p w14:paraId="74C6FE27" w14:textId="77777777" w:rsidR="00422E17" w:rsidRPr="001C5DD2"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 xml:space="preserve">izmantojot Nomas objektu, nodrošināt normatīvo aktu, t.sk. prasības par Nomas objekta kopšanu un uzturēšanu; </w:t>
      </w:r>
    </w:p>
    <w:p w14:paraId="111104F9" w14:textId="77777777" w:rsidR="00422E17" w:rsidRPr="00A01835"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A01835">
        <w:rPr>
          <w:rFonts w:ascii="Calibri" w:hAnsi="Calibri" w:cs="Arial"/>
        </w:rPr>
        <w:t>izmantot Nomas objektu atbilstoši spēkā esošajiem normatīvajiem aktiem, t.sk. Līgumam;</w:t>
      </w:r>
    </w:p>
    <w:p w14:paraId="54F88006" w14:textId="77777777" w:rsidR="00422E17" w:rsidRPr="001C5DD2"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izmantojot Nomas objektu, ievērot ugunsdrošības, sanitārās uzraudzības, atkritumu apsaimniekošanas, darba drošības noteikumus, kā arī citus noteikumus un prasības;</w:t>
      </w:r>
    </w:p>
    <w:p w14:paraId="5C544F87" w14:textId="12839447" w:rsidR="00422E17" w:rsidRPr="00474BA7"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474BA7">
        <w:rPr>
          <w:rFonts w:ascii="Calibri" w:hAnsi="Calibri" w:cs="Arial"/>
        </w:rPr>
        <w:t xml:space="preserve">ar savu darbību neaizskart Iznomātāja, kā arī citu nekustamā īpašuma </w:t>
      </w:r>
      <w:r w:rsidRPr="007A1864">
        <w:rPr>
          <w:rFonts w:ascii="Calibri" w:hAnsi="Calibri" w:cs="Arial"/>
        </w:rPr>
        <w:t xml:space="preserve">lietotāju, </w:t>
      </w:r>
      <w:r w:rsidR="007A1864" w:rsidRPr="007A1864">
        <w:rPr>
          <w:rFonts w:ascii="Calibri" w:hAnsi="Calibri" w:cs="Arial"/>
        </w:rPr>
        <w:t xml:space="preserve">VSIA „Latvijas Radio” </w:t>
      </w:r>
      <w:r w:rsidRPr="007A1864">
        <w:rPr>
          <w:rFonts w:ascii="Calibri" w:hAnsi="Calibri" w:cs="Arial"/>
        </w:rPr>
        <w:t>viesu</w:t>
      </w:r>
      <w:r w:rsidRPr="00474BA7">
        <w:rPr>
          <w:rFonts w:ascii="Calibri" w:hAnsi="Calibri" w:cs="Arial"/>
        </w:rPr>
        <w:t xml:space="preserve"> likumīgās intereses un drošību, t.sk. neizvietot bez atsevišķa saskaņojuma ar Iznomātāju nekādus reklāmas vides materiālus;</w:t>
      </w:r>
    </w:p>
    <w:p w14:paraId="297BD6B8" w14:textId="77777777" w:rsidR="00422E17" w:rsidRPr="001C5DD2"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 xml:space="preserve">ar savu rīcību netraucēt vai neapdraudēt Iznomātāja vai citu nomnieku darbību; </w:t>
      </w:r>
    </w:p>
    <w:p w14:paraId="0EE9212C" w14:textId="77777777" w:rsidR="00422E17" w:rsidRPr="001C5DD2"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nepieļaut darbību, kas pasliktina nekustamā īpašuma kvalitāti Nomas objektā;</w:t>
      </w:r>
    </w:p>
    <w:p w14:paraId="20AA3DAC" w14:textId="77777777" w:rsidR="00422E17" w:rsidRPr="001C5DD2"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nepieļaut apkārtējās vides piesārņošanu, nekavējoties novērst piesārņojumu vai bojājumus un atlīdzināt visus zaudējumus, kas Nomnieka vainas dēļ nodarīti Nomas objektam, dabai, zemes lietotājiem un sabiedrībai;</w:t>
      </w:r>
    </w:p>
    <w:p w14:paraId="3E0CBB2A" w14:textId="77777777" w:rsidR="00422E17" w:rsidRPr="001C5DD2"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Nomnieks uztur Nomas objektu atbilstošā kārtībā, ievērojot normatīvajos aktos noteiktās prasības;</w:t>
      </w:r>
    </w:p>
    <w:p w14:paraId="0974FF45" w14:textId="77777777" w:rsidR="00422E17" w:rsidRPr="001C5DD2"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avārijas gadījumā Nomnieks nekavējoties par to informē Iznomātāju, viņa pilnvaroto pārstāvi vai organizāciju, kas nodarbojas ar attiecīgo komunikāciju apkalpošanu;</w:t>
      </w:r>
    </w:p>
    <w:p w14:paraId="6871B8B4" w14:textId="77777777" w:rsidR="00422E17" w:rsidRPr="001C5DD2"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lastRenderedPageBreak/>
        <w:t>avārijas gadījumā Nomnieks veic visas nepieciešamās darbības tās novēršanai un, ja avārija ir izraisīta Nomnieka vainas dēļ, Nomnieks apņemas par saviem līdzekļiem veikt bojātā Nomas objekta iepriekšējā stāvokļa atjaunošanu;</w:t>
      </w:r>
    </w:p>
    <w:p w14:paraId="6DC7CBE5" w14:textId="77777777" w:rsidR="00422E17" w:rsidRPr="00A01835"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 xml:space="preserve">Nomnieks atlīdzina visus zaudējumus, kas radušies Iznomātājam vai trešajām personām </w:t>
      </w:r>
      <w:r w:rsidRPr="00A01835">
        <w:rPr>
          <w:rFonts w:ascii="Calibri" w:hAnsi="Calibri" w:cs="Arial"/>
        </w:rPr>
        <w:t>Nomnieka darbības vai bezdarbības (tai skaitā Līguma pārkāpuma gadījumā) rezultātā;</w:t>
      </w:r>
    </w:p>
    <w:p w14:paraId="24E60FB9" w14:textId="77777777" w:rsidR="00422E17" w:rsidRPr="00A01835"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A01835">
        <w:rPr>
          <w:rFonts w:ascii="Calibri" w:hAnsi="Calibri" w:cs="Arial"/>
        </w:rPr>
        <w:t>ievērot Nomas objektam noteiktos apgrūtinājumus, ja tādi rastos šī Līguma darbības laikā;</w:t>
      </w:r>
    </w:p>
    <w:p w14:paraId="28F5E5AE" w14:textId="77777777" w:rsidR="00422E17" w:rsidRPr="001C5DD2"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ievērot un novērst Iznomātāja iebildumus un norādījumus, kas attiecas uz šī Līguma izpildi;</w:t>
      </w:r>
    </w:p>
    <w:p w14:paraId="7C7903E6" w14:textId="77777777" w:rsidR="00422E17" w:rsidRPr="005B5406"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ne vēlāk kā 10 (desmit) dienu laikā sniegt rakstiskas atbildes uz uzdotajiem jautājumiem saistībā ar Nomas objekta lietošanu un Līguma izpildi. Par saziņas līdzekli izmantojami gan e</w:t>
      </w:r>
      <w:r w:rsidR="005F3622">
        <w:rPr>
          <w:rFonts w:ascii="Calibri" w:hAnsi="Calibri" w:cs="Arial"/>
        </w:rPr>
        <w:t>lektroniskā sarakste</w:t>
      </w:r>
      <w:r w:rsidRPr="001C5DD2">
        <w:rPr>
          <w:rFonts w:ascii="Calibri" w:hAnsi="Calibri" w:cs="Arial"/>
        </w:rPr>
        <w:t xml:space="preserve"> uz Līdzēju norādītajām e-pasta adresēm (Iznomātāja e</w:t>
      </w:r>
      <w:r>
        <w:rPr>
          <w:rFonts w:ascii="Calibri" w:hAnsi="Calibri" w:cs="Arial"/>
        </w:rPr>
        <w:t>-</w:t>
      </w:r>
      <w:r w:rsidRPr="001C5DD2">
        <w:rPr>
          <w:rFonts w:ascii="Calibri" w:hAnsi="Calibri" w:cs="Arial"/>
        </w:rPr>
        <w:t>past</w:t>
      </w:r>
      <w:r w:rsidR="0006759D">
        <w:rPr>
          <w:rFonts w:ascii="Calibri" w:hAnsi="Calibri" w:cs="Arial"/>
        </w:rPr>
        <w:t>a adrese</w:t>
      </w:r>
      <w:r w:rsidRPr="001C5DD2">
        <w:rPr>
          <w:rFonts w:ascii="Calibri" w:hAnsi="Calibri" w:cs="Arial"/>
        </w:rPr>
        <w:t>:</w:t>
      </w:r>
      <w:r>
        <w:rPr>
          <w:rFonts w:ascii="Calibri" w:hAnsi="Calibri" w:cs="Arial"/>
        </w:rPr>
        <w:t xml:space="preserve"> </w:t>
      </w:r>
      <w:hyperlink r:id="rId22" w:history="1">
        <w:r w:rsidRPr="007A1864">
          <w:rPr>
            <w:rFonts w:ascii="Calibri" w:hAnsi="Calibri" w:cs="Arial"/>
          </w:rPr>
          <w:t>radio@latvijasradio.lv</w:t>
        </w:r>
      </w:hyperlink>
      <w:r w:rsidRPr="001C5DD2">
        <w:rPr>
          <w:rFonts w:ascii="Calibri" w:hAnsi="Calibri" w:cs="Arial"/>
        </w:rPr>
        <w:t>; Nomnieka e</w:t>
      </w:r>
      <w:r>
        <w:rPr>
          <w:rFonts w:ascii="Calibri" w:hAnsi="Calibri" w:cs="Arial"/>
        </w:rPr>
        <w:t>-</w:t>
      </w:r>
      <w:r w:rsidRPr="001C5DD2">
        <w:rPr>
          <w:rFonts w:ascii="Calibri" w:hAnsi="Calibri" w:cs="Arial"/>
        </w:rPr>
        <w:t>past</w:t>
      </w:r>
      <w:r w:rsidR="0006759D">
        <w:rPr>
          <w:rFonts w:ascii="Calibri" w:hAnsi="Calibri" w:cs="Arial"/>
        </w:rPr>
        <w:t>a adrese</w:t>
      </w:r>
      <w:r w:rsidRPr="001C5DD2">
        <w:rPr>
          <w:rFonts w:ascii="Calibri" w:hAnsi="Calibri" w:cs="Arial"/>
        </w:rPr>
        <w:t xml:space="preserve">: __________________), gan vēstules uz Līdzēju juridiskajām adresēm. Līdzēji, parakstot šo Līgumu, piekrīt, ka informācija, kas tiek nosūtīta uz šajā punktā norādīto e-pasta adresi, tiek uzskatīta par saņemtu vienas (1) darba dienas </w:t>
      </w:r>
      <w:r w:rsidRPr="005B5406">
        <w:rPr>
          <w:rFonts w:ascii="Calibri" w:hAnsi="Calibri" w:cs="Arial"/>
        </w:rPr>
        <w:t xml:space="preserve">laikā. </w:t>
      </w:r>
    </w:p>
    <w:p w14:paraId="49977787" w14:textId="77777777" w:rsidR="00ED054C" w:rsidRPr="00BB5252" w:rsidRDefault="00ED054C" w:rsidP="00333F29">
      <w:pPr>
        <w:numPr>
          <w:ilvl w:val="2"/>
          <w:numId w:val="3"/>
        </w:numPr>
        <w:tabs>
          <w:tab w:val="clear" w:pos="1080"/>
          <w:tab w:val="left" w:pos="709"/>
        </w:tabs>
        <w:spacing w:before="120" w:after="120"/>
        <w:ind w:left="0" w:firstLine="0"/>
        <w:jc w:val="both"/>
        <w:rPr>
          <w:rFonts w:ascii="Calibri" w:hAnsi="Calibri" w:cs="Arial"/>
        </w:rPr>
      </w:pPr>
      <w:r w:rsidRPr="005B5406">
        <w:rPr>
          <w:rFonts w:ascii="Calibri" w:hAnsi="Calibri" w:cs="Arial"/>
        </w:rPr>
        <w:t xml:space="preserve">lietot Nomnieka rīcībā nodotās </w:t>
      </w:r>
      <w:r w:rsidR="0051214A" w:rsidRPr="005B5406">
        <w:rPr>
          <w:rFonts w:ascii="Calibri" w:hAnsi="Calibri" w:cs="Arial"/>
        </w:rPr>
        <w:t xml:space="preserve">Iznomātāja </w:t>
      </w:r>
      <w:r w:rsidRPr="005B5406">
        <w:rPr>
          <w:rFonts w:ascii="Calibri" w:hAnsi="Calibri" w:cs="Arial"/>
        </w:rPr>
        <w:t xml:space="preserve">iekārtas un aprīkojumu </w:t>
      </w:r>
      <w:r w:rsidR="00A50FB1" w:rsidRPr="005B5406">
        <w:rPr>
          <w:rFonts w:ascii="Calibri" w:hAnsi="Calibri" w:cs="Arial"/>
        </w:rPr>
        <w:t xml:space="preserve">tikai </w:t>
      </w:r>
      <w:r w:rsidRPr="005B5406">
        <w:rPr>
          <w:rFonts w:ascii="Calibri" w:hAnsi="Calibri" w:cs="Arial"/>
        </w:rPr>
        <w:t xml:space="preserve">tam paredzētiem mērķiem un </w:t>
      </w:r>
      <w:r w:rsidRPr="00BB5252">
        <w:rPr>
          <w:rFonts w:ascii="Calibri" w:hAnsi="Calibri" w:cs="Arial"/>
        </w:rPr>
        <w:t>atbilstoši ražotāja noteik</w:t>
      </w:r>
      <w:r w:rsidR="00A50FB1" w:rsidRPr="00BB5252">
        <w:rPr>
          <w:rFonts w:ascii="Calibri" w:hAnsi="Calibri" w:cs="Arial"/>
        </w:rPr>
        <w:t>tajām prasībām</w:t>
      </w:r>
      <w:r w:rsidRPr="00BB5252">
        <w:rPr>
          <w:rFonts w:ascii="Calibri" w:hAnsi="Calibri" w:cs="Arial"/>
        </w:rPr>
        <w:t>.</w:t>
      </w:r>
    </w:p>
    <w:p w14:paraId="52D16250" w14:textId="5E2C02E1" w:rsidR="00422E17" w:rsidRPr="00F95CCC" w:rsidRDefault="00422E17" w:rsidP="000B1452">
      <w:pPr>
        <w:numPr>
          <w:ilvl w:val="1"/>
          <w:numId w:val="3"/>
        </w:numPr>
        <w:tabs>
          <w:tab w:val="clear" w:pos="1080"/>
          <w:tab w:val="left" w:pos="720"/>
        </w:tabs>
        <w:spacing w:before="120" w:after="120"/>
        <w:ind w:left="0" w:firstLine="0"/>
        <w:jc w:val="both"/>
        <w:rPr>
          <w:rFonts w:ascii="Calibri" w:hAnsi="Calibri" w:cs="Arial"/>
        </w:rPr>
      </w:pPr>
      <w:r w:rsidRPr="00BB5252">
        <w:rPr>
          <w:rFonts w:ascii="Calibri" w:hAnsi="Calibri" w:cs="Arial"/>
        </w:rPr>
        <w:t>Nomnieks patstāvīgi slēdz līgumus par savas saimnieciskā darbības civiltiesisko apdrošināšanu</w:t>
      </w:r>
      <w:r w:rsidR="005B5406" w:rsidRPr="00BB5252">
        <w:rPr>
          <w:rFonts w:ascii="Calibri" w:hAnsi="Calibri" w:cs="Arial"/>
        </w:rPr>
        <w:t xml:space="preserve"> ar a</w:t>
      </w:r>
      <w:r w:rsidR="00BB5252" w:rsidRPr="00BB5252">
        <w:rPr>
          <w:rFonts w:ascii="Calibri" w:hAnsi="Calibri" w:cs="Arial"/>
        </w:rPr>
        <w:t xml:space="preserve">tbildības limitu </w:t>
      </w:r>
      <w:r w:rsidR="005B5406" w:rsidRPr="00BB5252">
        <w:rPr>
          <w:rFonts w:ascii="Calibri" w:hAnsi="Calibri" w:cs="Arial"/>
        </w:rPr>
        <w:t xml:space="preserve">vismaz </w:t>
      </w:r>
      <w:r w:rsidR="006B1555" w:rsidRPr="00CF55D5">
        <w:rPr>
          <w:rFonts w:ascii="Calibri" w:hAnsi="Calibri" w:cs="Arial"/>
        </w:rPr>
        <w:t>10</w:t>
      </w:r>
      <w:r w:rsidR="005B5406" w:rsidRPr="00CF55D5">
        <w:rPr>
          <w:rFonts w:ascii="Calibri" w:hAnsi="Calibri" w:cs="Arial"/>
        </w:rPr>
        <w:t>0</w:t>
      </w:r>
      <w:r w:rsidR="006B1555" w:rsidRPr="00CF55D5">
        <w:rPr>
          <w:rFonts w:ascii="Calibri" w:hAnsi="Calibri" w:cs="Arial"/>
        </w:rPr>
        <w:t> </w:t>
      </w:r>
      <w:r w:rsidR="005B5406" w:rsidRPr="00CF55D5">
        <w:rPr>
          <w:rFonts w:ascii="Calibri" w:hAnsi="Calibri" w:cs="Arial"/>
        </w:rPr>
        <w:t>000,00 EUR</w:t>
      </w:r>
      <w:r w:rsidR="005B5406" w:rsidRPr="00BB5252">
        <w:rPr>
          <w:rFonts w:ascii="Calibri" w:hAnsi="Calibri" w:cs="Arial"/>
        </w:rPr>
        <w:t xml:space="preserve"> apmērā</w:t>
      </w:r>
      <w:r w:rsidRPr="00BB5252">
        <w:rPr>
          <w:rFonts w:ascii="Calibri" w:hAnsi="Calibri" w:cs="Arial"/>
        </w:rPr>
        <w:t xml:space="preserve">, sadzīves atkritumu utilizāciju, un </w:t>
      </w:r>
      <w:r w:rsidR="005B5406" w:rsidRPr="00BB5252">
        <w:rPr>
          <w:rFonts w:ascii="Calibri" w:hAnsi="Calibri" w:cs="Arial"/>
        </w:rPr>
        <w:t xml:space="preserve">viena mēneša laikā no Līguma noslēgšanas dienas iesniedz Iznomātājam </w:t>
      </w:r>
      <w:r w:rsidRPr="00BB5252">
        <w:rPr>
          <w:rFonts w:ascii="Calibri" w:hAnsi="Calibri" w:cs="Arial"/>
        </w:rPr>
        <w:t xml:space="preserve">noslēgtos pakalpojumu līgumu </w:t>
      </w:r>
      <w:r w:rsidR="005B5406" w:rsidRPr="00BB5252">
        <w:rPr>
          <w:rFonts w:ascii="Calibri" w:hAnsi="Calibri" w:cs="Arial"/>
        </w:rPr>
        <w:t>kopijas</w:t>
      </w:r>
      <w:r w:rsidRPr="00BB5252">
        <w:rPr>
          <w:rFonts w:ascii="Calibri" w:hAnsi="Calibri" w:cs="Arial"/>
        </w:rPr>
        <w:t xml:space="preserve">. Gadījumā, ja Nomnieks viena mēneša laikā no Līguma </w:t>
      </w:r>
      <w:r w:rsidR="005B5406" w:rsidRPr="00BB5252">
        <w:rPr>
          <w:rFonts w:ascii="Calibri" w:hAnsi="Calibri" w:cs="Arial"/>
        </w:rPr>
        <w:t>noslēgšanas dienas</w:t>
      </w:r>
      <w:r w:rsidRPr="00BB5252">
        <w:rPr>
          <w:rFonts w:ascii="Calibri" w:hAnsi="Calibri" w:cs="Arial"/>
        </w:rPr>
        <w:t xml:space="preserve"> nav iesniedzis Iznomātājam šajā punktā noteiktos pakalpojuma līgumus, </w:t>
      </w:r>
      <w:r w:rsidR="005B5406" w:rsidRPr="00BB5252">
        <w:rPr>
          <w:rFonts w:ascii="Calibri" w:hAnsi="Calibri" w:cs="Arial"/>
        </w:rPr>
        <w:t xml:space="preserve">tad </w:t>
      </w:r>
      <w:r w:rsidRPr="00BB5252">
        <w:rPr>
          <w:rFonts w:ascii="Calibri" w:hAnsi="Calibri" w:cs="Arial"/>
        </w:rPr>
        <w:t>Iznomātājam ir vienpusējas tiesības pārskatīt Līdzēju sadarbības turpmāko iespējamību un vienpusēji izbeigt šo Līgumu.</w:t>
      </w:r>
      <w:r w:rsidR="0075515C">
        <w:rPr>
          <w:rFonts w:ascii="Calibri" w:hAnsi="Calibri" w:cs="Arial"/>
        </w:rPr>
        <w:t xml:space="preserve"> </w:t>
      </w:r>
      <w:r w:rsidR="0075515C" w:rsidRPr="00F95CCC">
        <w:rPr>
          <w:rFonts w:ascii="Calibri" w:hAnsi="Calibri" w:cs="Arial"/>
        </w:rPr>
        <w:t>N</w:t>
      </w:r>
      <w:r w:rsidR="00F95CCC" w:rsidRPr="00F95CCC">
        <w:rPr>
          <w:rFonts w:ascii="Calibri" w:hAnsi="Calibri" w:cs="Arial"/>
        </w:rPr>
        <w:t xml:space="preserve">omnieks nodrošina </w:t>
      </w:r>
      <w:r w:rsidR="0075515C" w:rsidRPr="00F95CCC">
        <w:rPr>
          <w:rFonts w:ascii="Calibri" w:hAnsi="Calibri" w:cs="Arial"/>
        </w:rPr>
        <w:t xml:space="preserve">pastāvīgu </w:t>
      </w:r>
      <w:r w:rsidR="00F95CCC" w:rsidRPr="00F95CCC">
        <w:rPr>
          <w:rFonts w:ascii="Calibri" w:hAnsi="Calibri" w:cs="Arial"/>
        </w:rPr>
        <w:t>civiltiesisko apdrošināšanas esamību visā līguma izpildes laikā un</w:t>
      </w:r>
      <w:r w:rsidR="0075515C" w:rsidRPr="00F95CCC">
        <w:rPr>
          <w:rFonts w:ascii="Calibri" w:hAnsi="Calibri" w:cs="Arial"/>
        </w:rPr>
        <w:t xml:space="preserve"> iesniedz </w:t>
      </w:r>
      <w:r w:rsidR="00F95CCC" w:rsidRPr="00F95CCC">
        <w:rPr>
          <w:rFonts w:ascii="Calibri" w:hAnsi="Calibri" w:cs="Arial"/>
        </w:rPr>
        <w:t>Iznomātājam apdrošināšanas polisi un prēmiju samaksu apliecinoša dokumenta kopiju</w:t>
      </w:r>
      <w:r w:rsidR="0075515C" w:rsidRPr="00F95CCC">
        <w:rPr>
          <w:rFonts w:ascii="Calibri" w:hAnsi="Calibri" w:cs="Arial"/>
        </w:rPr>
        <w:t>.</w:t>
      </w:r>
    </w:p>
    <w:p w14:paraId="45B582F6" w14:textId="77777777" w:rsidR="00422E17" w:rsidRPr="00DC0BAE" w:rsidRDefault="00422E17" w:rsidP="000B1452">
      <w:pPr>
        <w:numPr>
          <w:ilvl w:val="1"/>
          <w:numId w:val="3"/>
        </w:numPr>
        <w:tabs>
          <w:tab w:val="clear" w:pos="1080"/>
          <w:tab w:val="left" w:pos="720"/>
        </w:tabs>
        <w:spacing w:before="120" w:after="120"/>
        <w:ind w:left="0" w:firstLine="0"/>
        <w:jc w:val="both"/>
        <w:rPr>
          <w:rFonts w:ascii="Calibri" w:hAnsi="Calibri" w:cs="Arial"/>
        </w:rPr>
      </w:pPr>
      <w:r w:rsidRPr="00DC0BAE">
        <w:rPr>
          <w:rFonts w:ascii="Calibri" w:hAnsi="Calibri" w:cs="Arial"/>
        </w:rPr>
        <w:t>Nomniekam ir aizliegts nodot Nomas objektu vai tā daļu apakšnomā, citādi lietot vai patapināt citām fiziskām vai juridiskām personām, bez Iznomātāja rakstiskas piekrišanas.</w:t>
      </w:r>
    </w:p>
    <w:p w14:paraId="5F6DE06C" w14:textId="77777777" w:rsidR="00422E17" w:rsidRPr="00E46768" w:rsidRDefault="00422E17" w:rsidP="000B1452">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 xml:space="preserve">Nomniekam ir </w:t>
      </w:r>
      <w:r w:rsidRPr="00E46768">
        <w:rPr>
          <w:rFonts w:ascii="Calibri" w:hAnsi="Calibri" w:cs="Arial"/>
        </w:rPr>
        <w:t>pienākums, Līgumam izbeidzoties nodot Iznomātājam Nomas objektu</w:t>
      </w:r>
      <w:r w:rsidR="004E4ED3" w:rsidRPr="00E46768">
        <w:rPr>
          <w:rFonts w:ascii="Calibri" w:hAnsi="Calibri" w:cs="Arial"/>
        </w:rPr>
        <w:t>, t.sk. iekārtas un aprīkojumu,</w:t>
      </w:r>
      <w:r w:rsidRPr="00E46768">
        <w:rPr>
          <w:rFonts w:ascii="Calibri" w:hAnsi="Calibri" w:cs="Arial"/>
        </w:rPr>
        <w:t xml:space="preserve"> tādā stāvoklī, lai tas būtu piemērotas turpmākai izmantošanai, pieļaujot īpašuma normālu to dabiskās nolietošanās pakāpi, sastādot nodošanas - pieņemšanas aktu.</w:t>
      </w:r>
    </w:p>
    <w:p w14:paraId="15476CE6" w14:textId="77777777" w:rsidR="00422E17" w:rsidRPr="001C5DD2" w:rsidRDefault="00422E17" w:rsidP="000B1452">
      <w:pPr>
        <w:numPr>
          <w:ilvl w:val="1"/>
          <w:numId w:val="3"/>
        </w:numPr>
        <w:tabs>
          <w:tab w:val="clear" w:pos="1080"/>
          <w:tab w:val="left" w:pos="720"/>
        </w:tabs>
        <w:spacing w:before="120" w:after="120"/>
        <w:ind w:left="0" w:firstLine="0"/>
        <w:jc w:val="both"/>
        <w:rPr>
          <w:rFonts w:ascii="Calibri" w:hAnsi="Calibri" w:cs="Arial"/>
        </w:rPr>
      </w:pPr>
      <w:r w:rsidRPr="00E46768">
        <w:rPr>
          <w:rFonts w:ascii="Calibri" w:hAnsi="Calibri" w:cs="Arial"/>
        </w:rPr>
        <w:t>Beidzoties Līguma termiņam vai pirmstermiņa Līguma izbeigšanas gadījumā, Nomnieks atbrīvo un nodod Nomas objektu</w:t>
      </w:r>
      <w:r w:rsidR="004E4ED3" w:rsidRPr="00E46768">
        <w:rPr>
          <w:rFonts w:ascii="Calibri" w:hAnsi="Calibri" w:cs="Arial"/>
        </w:rPr>
        <w:t>, t.sk. iekārtas un aprīkojumu,</w:t>
      </w:r>
      <w:r w:rsidRPr="00E46768">
        <w:rPr>
          <w:rFonts w:ascii="Calibri" w:hAnsi="Calibri" w:cs="Arial"/>
        </w:rPr>
        <w:t xml:space="preserve"> Iznomātājam</w:t>
      </w:r>
      <w:r w:rsidRPr="00254C8C">
        <w:rPr>
          <w:rFonts w:ascii="Calibri" w:hAnsi="Calibri" w:cs="Arial"/>
        </w:rPr>
        <w:t xml:space="preserve"> nebojātā stāvoklī (neskaitot dabisko nolietojumu). Līdz brīdim, kamēr Nomnieks nav atbrīvojis Nomas objektu, Nomnieks maksā Nomas objekta nomas maksu.</w:t>
      </w:r>
    </w:p>
    <w:p w14:paraId="702968FA" w14:textId="77777777" w:rsidR="00422E17" w:rsidRPr="001C5DD2" w:rsidRDefault="00422E17" w:rsidP="000B1452">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Ja uz Nomas objekta nodošanas brīdi tā stāvoklis ir pasliktinājies, ko Līdzēji konstatējuši, parakstot Nomas objekta apskates aktu, tad Nomnieks veic Nomas objekta remontu par saviem līdzekļiem, rakstiski saskaņojot remonta tāmi ar Iznomātāju.</w:t>
      </w:r>
    </w:p>
    <w:p w14:paraId="7FAD2C36" w14:textId="77777777" w:rsidR="00422E17" w:rsidRPr="001C5DD2" w:rsidRDefault="00422E17" w:rsidP="000B1452">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Nododot Nomas objektu, Nomnieks ir tiesīgs paņemt tikai viņam piederošo kustamo īpašumu.</w:t>
      </w:r>
    </w:p>
    <w:p w14:paraId="31861B50" w14:textId="77777777" w:rsidR="00422E17" w:rsidRPr="002D4B48" w:rsidRDefault="00422E17" w:rsidP="000B1452">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lastRenderedPageBreak/>
        <w:t>Iznomātājam Nomas objekts un kustamā manta tiek nodoti saskaņā ar nodošanas – pieņemšanas aktu</w:t>
      </w:r>
      <w:r w:rsidR="007A4093">
        <w:rPr>
          <w:rFonts w:ascii="Calibri" w:hAnsi="Calibri" w:cs="Arial"/>
        </w:rPr>
        <w:t xml:space="preserve"> (</w:t>
      </w:r>
      <w:r w:rsidR="002D4B48">
        <w:rPr>
          <w:rFonts w:ascii="Calibri" w:hAnsi="Calibri" w:cs="Arial"/>
        </w:rPr>
        <w:t>2.pielikums</w:t>
      </w:r>
      <w:r w:rsidR="007A4093">
        <w:rPr>
          <w:rFonts w:ascii="Calibri" w:hAnsi="Calibri" w:cs="Arial"/>
        </w:rPr>
        <w:t>)</w:t>
      </w:r>
      <w:r w:rsidRPr="001C5DD2">
        <w:rPr>
          <w:rFonts w:ascii="Calibri" w:hAnsi="Calibri" w:cs="Arial"/>
        </w:rPr>
        <w:t xml:space="preserve">. </w:t>
      </w:r>
      <w:r w:rsidRPr="002D4B48">
        <w:rPr>
          <w:rFonts w:ascii="Calibri" w:hAnsi="Calibri" w:cs="Arial"/>
        </w:rPr>
        <w:t>Nodošanas – pieņemšanas aktu paraksta Iznomātāja pilnvarotais pārstāvis ___________________.</w:t>
      </w:r>
    </w:p>
    <w:p w14:paraId="00D2A41C" w14:textId="77777777" w:rsidR="00422E17" w:rsidRPr="00254C8C" w:rsidRDefault="00532F8F" w:rsidP="000B1452">
      <w:pPr>
        <w:numPr>
          <w:ilvl w:val="1"/>
          <w:numId w:val="3"/>
        </w:numPr>
        <w:tabs>
          <w:tab w:val="clear" w:pos="1080"/>
          <w:tab w:val="left" w:pos="720"/>
        </w:tabs>
        <w:spacing w:before="120" w:after="120"/>
        <w:ind w:left="0" w:firstLine="0"/>
        <w:jc w:val="both"/>
        <w:rPr>
          <w:rFonts w:ascii="Calibri" w:hAnsi="Calibri" w:cs="Arial"/>
        </w:rPr>
      </w:pPr>
      <w:r>
        <w:rPr>
          <w:rFonts w:ascii="Calibri" w:hAnsi="Calibri" w:cs="Arial"/>
        </w:rPr>
        <w:t xml:space="preserve">Nomnieks </w:t>
      </w:r>
      <w:r w:rsidR="00422E17" w:rsidRPr="00254C8C">
        <w:rPr>
          <w:rFonts w:ascii="Calibri" w:hAnsi="Calibri" w:cs="Arial"/>
        </w:rPr>
        <w:t>Nomas objekt</w:t>
      </w:r>
      <w:r>
        <w:rPr>
          <w:rFonts w:ascii="Calibri" w:hAnsi="Calibri" w:cs="Arial"/>
        </w:rPr>
        <w:t>u</w:t>
      </w:r>
      <w:r w:rsidR="00422E17" w:rsidRPr="00254C8C">
        <w:rPr>
          <w:rFonts w:ascii="Calibri" w:hAnsi="Calibri" w:cs="Arial"/>
        </w:rPr>
        <w:t xml:space="preserve"> nodo</w:t>
      </w:r>
      <w:r>
        <w:rPr>
          <w:rFonts w:ascii="Calibri" w:hAnsi="Calibri" w:cs="Arial"/>
        </w:rPr>
        <w:t>d</w:t>
      </w:r>
      <w:r w:rsidR="00422E17" w:rsidRPr="00254C8C">
        <w:rPr>
          <w:rFonts w:ascii="Calibri" w:hAnsi="Calibri" w:cs="Arial"/>
        </w:rPr>
        <w:t xml:space="preserve"> Iznomātājam </w:t>
      </w:r>
      <w:r>
        <w:rPr>
          <w:rFonts w:ascii="Calibri" w:hAnsi="Calibri" w:cs="Arial"/>
        </w:rPr>
        <w:t>šādos</w:t>
      </w:r>
      <w:r w:rsidR="00422E17" w:rsidRPr="00254C8C">
        <w:rPr>
          <w:rFonts w:ascii="Calibri" w:hAnsi="Calibri" w:cs="Arial"/>
        </w:rPr>
        <w:t xml:space="preserve"> termiņos: </w:t>
      </w:r>
    </w:p>
    <w:p w14:paraId="2BEE63B2" w14:textId="77777777" w:rsidR="00422E17" w:rsidRPr="00254C8C" w:rsidRDefault="00532F8F" w:rsidP="000B1452">
      <w:pPr>
        <w:numPr>
          <w:ilvl w:val="2"/>
          <w:numId w:val="3"/>
        </w:numPr>
        <w:tabs>
          <w:tab w:val="clear" w:pos="1080"/>
          <w:tab w:val="left" w:pos="709"/>
        </w:tabs>
        <w:spacing w:before="120" w:after="120"/>
        <w:ind w:left="0" w:firstLine="0"/>
        <w:jc w:val="both"/>
        <w:rPr>
          <w:rFonts w:ascii="Calibri" w:hAnsi="Calibri" w:cs="Arial"/>
        </w:rPr>
      </w:pPr>
      <w:r>
        <w:rPr>
          <w:rFonts w:ascii="Calibri" w:hAnsi="Calibri" w:cs="Arial"/>
        </w:rPr>
        <w:t>g</w:t>
      </w:r>
      <w:r w:rsidR="00422E17" w:rsidRPr="00254C8C">
        <w:rPr>
          <w:rFonts w:ascii="Calibri" w:hAnsi="Calibri" w:cs="Arial"/>
        </w:rPr>
        <w:t>adījum</w:t>
      </w:r>
      <w:r>
        <w:rPr>
          <w:rFonts w:ascii="Calibri" w:hAnsi="Calibri" w:cs="Arial"/>
        </w:rPr>
        <w:t>ā</w:t>
      </w:r>
      <w:r w:rsidR="00422E17" w:rsidRPr="00254C8C">
        <w:rPr>
          <w:rFonts w:ascii="Calibri" w:hAnsi="Calibri" w:cs="Arial"/>
        </w:rPr>
        <w:t>, kad Līgumu vienpusēji izbeidz Iznomātājs - 1</w:t>
      </w:r>
      <w:r>
        <w:rPr>
          <w:rFonts w:ascii="Calibri" w:hAnsi="Calibri" w:cs="Arial"/>
        </w:rPr>
        <w:t>0</w:t>
      </w:r>
      <w:r w:rsidR="00422E17" w:rsidRPr="00254C8C">
        <w:rPr>
          <w:rFonts w:ascii="Calibri" w:hAnsi="Calibri" w:cs="Arial"/>
        </w:rPr>
        <w:t xml:space="preserve"> (</w:t>
      </w:r>
      <w:r>
        <w:rPr>
          <w:rFonts w:ascii="Calibri" w:hAnsi="Calibri" w:cs="Arial"/>
        </w:rPr>
        <w:t>desmit</w:t>
      </w:r>
      <w:r w:rsidR="00422E17" w:rsidRPr="00254C8C">
        <w:rPr>
          <w:rFonts w:ascii="Calibri" w:hAnsi="Calibri" w:cs="Arial"/>
        </w:rPr>
        <w:t xml:space="preserve">) </w:t>
      </w:r>
      <w:r>
        <w:rPr>
          <w:rFonts w:ascii="Calibri" w:hAnsi="Calibri" w:cs="Arial"/>
        </w:rPr>
        <w:t>darba</w:t>
      </w:r>
      <w:r w:rsidR="00422E17" w:rsidRPr="00254C8C">
        <w:rPr>
          <w:rFonts w:ascii="Calibri" w:hAnsi="Calibri" w:cs="Arial"/>
        </w:rPr>
        <w:t xml:space="preserve"> dienu laikā pēc paziņojuma saņemšanas no Iznomātāja;</w:t>
      </w:r>
    </w:p>
    <w:p w14:paraId="73736CDE" w14:textId="77777777" w:rsidR="00422E17" w:rsidRPr="00254C8C" w:rsidRDefault="00422E17" w:rsidP="000B1452">
      <w:pPr>
        <w:numPr>
          <w:ilvl w:val="2"/>
          <w:numId w:val="3"/>
        </w:numPr>
        <w:tabs>
          <w:tab w:val="clear" w:pos="1080"/>
          <w:tab w:val="left" w:pos="709"/>
        </w:tabs>
        <w:spacing w:before="120" w:after="120"/>
        <w:ind w:left="0" w:firstLine="0"/>
        <w:jc w:val="both"/>
        <w:rPr>
          <w:rFonts w:ascii="Calibri" w:hAnsi="Calibri" w:cs="Arial"/>
        </w:rPr>
      </w:pPr>
      <w:r w:rsidRPr="00254C8C">
        <w:rPr>
          <w:rFonts w:ascii="Calibri" w:hAnsi="Calibri" w:cs="Arial"/>
        </w:rPr>
        <w:t>beidzoties Līguma termiņam - 10 (desmit) darba dienu laikā pēc Līguma termiņa beigu datuma.</w:t>
      </w:r>
    </w:p>
    <w:p w14:paraId="2E2477C0" w14:textId="77777777" w:rsidR="00422E17" w:rsidRDefault="00422E17" w:rsidP="000B1452">
      <w:pPr>
        <w:numPr>
          <w:ilvl w:val="1"/>
          <w:numId w:val="3"/>
        </w:numPr>
        <w:tabs>
          <w:tab w:val="clear" w:pos="1080"/>
          <w:tab w:val="left" w:pos="720"/>
        </w:tabs>
        <w:spacing w:before="120" w:after="120"/>
        <w:ind w:left="0" w:firstLine="0"/>
        <w:jc w:val="both"/>
        <w:rPr>
          <w:rFonts w:ascii="Calibri" w:hAnsi="Calibri" w:cs="Arial"/>
        </w:rPr>
      </w:pPr>
      <w:r w:rsidRPr="00254C8C">
        <w:rPr>
          <w:rFonts w:ascii="Calibri" w:hAnsi="Calibri" w:cs="Arial"/>
        </w:rPr>
        <w:t xml:space="preserve">Ja Nomnieks noteiktajos </w:t>
      </w:r>
      <w:r w:rsidRPr="00F95CCC">
        <w:rPr>
          <w:rFonts w:ascii="Calibri" w:hAnsi="Calibri" w:cs="Arial"/>
        </w:rPr>
        <w:t>termiņos neatbrīvo Nomas objektu, Nomnieks maksā Iznomātājam Līgumā noteikto Nomas objekta nomas maksu par katru nokavēto dienu un līgumsodu 2% (divi procenti) apmērā no mēnesī maksājamās Nomas objekta nomas maksas par katru nokavēto dienu, kā arī Nomniekam ir pienākums</w:t>
      </w:r>
      <w:r w:rsidRPr="00254C8C">
        <w:rPr>
          <w:rFonts w:ascii="Calibri" w:hAnsi="Calibri" w:cs="Arial"/>
        </w:rPr>
        <w:t xml:space="preserve"> samaksāt Iznomātājam komunāl</w:t>
      </w:r>
      <w:r w:rsidR="00C92479">
        <w:rPr>
          <w:rFonts w:ascii="Calibri" w:hAnsi="Calibri" w:cs="Arial"/>
        </w:rPr>
        <w:t xml:space="preserve">o </w:t>
      </w:r>
      <w:r w:rsidRPr="00254C8C">
        <w:rPr>
          <w:rFonts w:ascii="Calibri" w:hAnsi="Calibri" w:cs="Arial"/>
        </w:rPr>
        <w:t>pakalpojum</w:t>
      </w:r>
      <w:r w:rsidR="00C92479">
        <w:rPr>
          <w:rFonts w:ascii="Calibri" w:hAnsi="Calibri" w:cs="Arial"/>
        </w:rPr>
        <w:t>u un citu Iznomātāja nodrošināto pakalpojumu izmaksas</w:t>
      </w:r>
      <w:r w:rsidRPr="00254C8C">
        <w:rPr>
          <w:rFonts w:ascii="Calibri" w:hAnsi="Calibri" w:cs="Arial"/>
        </w:rPr>
        <w:t xml:space="preserve"> par faktisko Nomas objekta izmantošanas laiku.</w:t>
      </w:r>
    </w:p>
    <w:p w14:paraId="4812BC9E" w14:textId="783F2950" w:rsidR="00703830" w:rsidRPr="00785FF5" w:rsidRDefault="00BF5E07" w:rsidP="000B1452">
      <w:pPr>
        <w:numPr>
          <w:ilvl w:val="1"/>
          <w:numId w:val="3"/>
        </w:numPr>
        <w:tabs>
          <w:tab w:val="clear" w:pos="1080"/>
          <w:tab w:val="left" w:pos="720"/>
        </w:tabs>
        <w:spacing w:before="120" w:after="120"/>
        <w:ind w:left="0" w:firstLine="0"/>
        <w:jc w:val="both"/>
        <w:rPr>
          <w:rFonts w:ascii="Calibri" w:hAnsi="Calibri" w:cs="Arial"/>
        </w:rPr>
      </w:pPr>
      <w:r w:rsidRPr="0039795C">
        <w:rPr>
          <w:rFonts w:ascii="Calibri" w:hAnsi="Calibri" w:cs="Arial"/>
        </w:rPr>
        <w:t xml:space="preserve">Nomniekam </w:t>
      </w:r>
      <w:r w:rsidRPr="00785FF5">
        <w:rPr>
          <w:rFonts w:ascii="Calibri" w:hAnsi="Calibri" w:cs="Arial"/>
        </w:rPr>
        <w:t xml:space="preserve">sabiedriskās ēdināšanas pakalpojumi Nomas objektā ir jāuzsāk </w:t>
      </w:r>
      <w:r w:rsidR="00076687" w:rsidRPr="00785FF5">
        <w:rPr>
          <w:rFonts w:ascii="Calibri" w:hAnsi="Calibri" w:cs="Arial"/>
        </w:rPr>
        <w:t xml:space="preserve">ne vēlāk kā </w:t>
      </w:r>
      <w:r w:rsidR="00F95CCC">
        <w:rPr>
          <w:rFonts w:ascii="Calibri" w:hAnsi="Calibri" w:cs="Arial"/>
        </w:rPr>
        <w:t>2 nedēļu laikā no Līguma noslēgšanas dienas</w:t>
      </w:r>
      <w:r w:rsidRPr="00785FF5">
        <w:rPr>
          <w:rFonts w:ascii="Calibri" w:hAnsi="Calibri" w:cs="Arial"/>
        </w:rPr>
        <w:t>.</w:t>
      </w:r>
    </w:p>
    <w:p w14:paraId="11DAD843" w14:textId="597E9D6F" w:rsidR="00E144D6" w:rsidRDefault="00E144D6" w:rsidP="000B1452">
      <w:pPr>
        <w:numPr>
          <w:ilvl w:val="1"/>
          <w:numId w:val="3"/>
        </w:numPr>
        <w:tabs>
          <w:tab w:val="clear" w:pos="1080"/>
          <w:tab w:val="left" w:pos="720"/>
        </w:tabs>
        <w:spacing w:before="120" w:after="120"/>
        <w:ind w:left="0" w:firstLine="0"/>
        <w:jc w:val="both"/>
        <w:rPr>
          <w:rFonts w:ascii="Calibri" w:hAnsi="Calibri" w:cs="Arial"/>
        </w:rPr>
      </w:pPr>
      <w:r w:rsidRPr="0039795C">
        <w:rPr>
          <w:rFonts w:ascii="Calibri" w:hAnsi="Calibri" w:cs="Arial"/>
        </w:rPr>
        <w:t xml:space="preserve">Nomnieks uzņemas materiālo atbildību par Nomas objektu, t.sk. iekārtām un aprīkojumu, to saglabāšanu, kā arī nodrošina </w:t>
      </w:r>
      <w:r w:rsidR="00CD661D" w:rsidRPr="0039795C">
        <w:rPr>
          <w:rFonts w:ascii="Calibri" w:hAnsi="Calibri" w:cs="Arial"/>
        </w:rPr>
        <w:t xml:space="preserve">Nomniekam lietošanā nodoto Iznomātāja </w:t>
      </w:r>
      <w:r w:rsidRPr="0039795C">
        <w:rPr>
          <w:rFonts w:ascii="Calibri" w:hAnsi="Calibri" w:cs="Arial"/>
        </w:rPr>
        <w:t>iekārtu un aprīkojuma tehniskās apkopes, remontus un sedz to izmaksas.</w:t>
      </w:r>
    </w:p>
    <w:p w14:paraId="13A7342C" w14:textId="77777777" w:rsidR="00422E17" w:rsidRPr="0039795C" w:rsidRDefault="00422E17" w:rsidP="00DC566E">
      <w:pPr>
        <w:numPr>
          <w:ilvl w:val="0"/>
          <w:numId w:val="3"/>
        </w:numPr>
        <w:spacing w:before="120" w:after="120"/>
        <w:ind w:left="0" w:firstLine="0"/>
        <w:jc w:val="center"/>
        <w:rPr>
          <w:rFonts w:ascii="Calibri" w:hAnsi="Calibri" w:cs="Arial"/>
          <w:b/>
          <w:bCs/>
        </w:rPr>
      </w:pPr>
      <w:r w:rsidRPr="0039795C">
        <w:rPr>
          <w:rFonts w:ascii="Calibri" w:hAnsi="Calibri" w:cs="Arial"/>
          <w:b/>
          <w:bCs/>
        </w:rPr>
        <w:t>Iznomātāja tiesības un pienākumi</w:t>
      </w:r>
    </w:p>
    <w:p w14:paraId="10892772" w14:textId="77777777" w:rsidR="00422E17" w:rsidRPr="0039795C" w:rsidRDefault="00422E17" w:rsidP="00DC566E">
      <w:pPr>
        <w:numPr>
          <w:ilvl w:val="1"/>
          <w:numId w:val="3"/>
        </w:numPr>
        <w:tabs>
          <w:tab w:val="clear" w:pos="1080"/>
          <w:tab w:val="left" w:pos="720"/>
        </w:tabs>
        <w:spacing w:before="120" w:after="120"/>
        <w:ind w:left="0" w:firstLine="0"/>
        <w:jc w:val="both"/>
        <w:rPr>
          <w:rFonts w:ascii="Calibri" w:hAnsi="Calibri" w:cs="Arial"/>
        </w:rPr>
      </w:pPr>
      <w:r w:rsidRPr="0039795C">
        <w:rPr>
          <w:rFonts w:ascii="Calibri" w:hAnsi="Calibri" w:cs="Arial"/>
        </w:rPr>
        <w:t xml:space="preserve">Iznomātājs apņemas nodrošināt Nomniekam iespēju netraucēti un pēc saviem ieskatiem lietot Nomas objektu atbilstoši Līguma mērķim. </w:t>
      </w:r>
    </w:p>
    <w:p w14:paraId="78BB0160" w14:textId="77777777" w:rsidR="00422E17" w:rsidRPr="0039795C" w:rsidRDefault="00422E17" w:rsidP="00DC566E">
      <w:pPr>
        <w:numPr>
          <w:ilvl w:val="1"/>
          <w:numId w:val="3"/>
        </w:numPr>
        <w:tabs>
          <w:tab w:val="clear" w:pos="1080"/>
          <w:tab w:val="left" w:pos="720"/>
        </w:tabs>
        <w:spacing w:before="120" w:after="120"/>
        <w:ind w:left="0" w:firstLine="0"/>
        <w:jc w:val="both"/>
        <w:rPr>
          <w:rFonts w:ascii="Calibri" w:hAnsi="Calibri" w:cs="Arial"/>
        </w:rPr>
      </w:pPr>
      <w:r w:rsidRPr="0039795C">
        <w:rPr>
          <w:rFonts w:ascii="Calibri" w:hAnsi="Calibri" w:cs="Arial"/>
        </w:rPr>
        <w:t>Iznomātājam ir tiesības jebkurā laikā, netraucējot Nomnieka saimnieciskajai darbībai, Nomnieka pārstāvja klātbūtnē pārbaudīt Nomas objekta stāvokli un šī Līguma izpildi.</w:t>
      </w:r>
    </w:p>
    <w:p w14:paraId="3930AC39" w14:textId="77777777" w:rsidR="00422E17" w:rsidRPr="0039795C" w:rsidRDefault="00422E17" w:rsidP="00DC566E">
      <w:pPr>
        <w:numPr>
          <w:ilvl w:val="1"/>
          <w:numId w:val="3"/>
        </w:numPr>
        <w:tabs>
          <w:tab w:val="clear" w:pos="1080"/>
          <w:tab w:val="left" w:pos="720"/>
        </w:tabs>
        <w:spacing w:before="120" w:after="120"/>
        <w:ind w:left="0" w:firstLine="0"/>
        <w:jc w:val="both"/>
        <w:rPr>
          <w:rFonts w:ascii="Calibri" w:hAnsi="Calibri" w:cs="Arial"/>
        </w:rPr>
      </w:pPr>
      <w:r w:rsidRPr="0039795C">
        <w:rPr>
          <w:rFonts w:ascii="Calibri" w:hAnsi="Calibri" w:cs="Arial"/>
        </w:rPr>
        <w:t>Iznomātājam ir tiesības ienākt Nomas objektā jebkurā laikā, lai novērstu avārijas situācijas draudus.</w:t>
      </w:r>
    </w:p>
    <w:p w14:paraId="1B4BD35C" w14:textId="77777777" w:rsidR="00422E17" w:rsidRPr="0039795C" w:rsidRDefault="00422E17" w:rsidP="00DC566E">
      <w:pPr>
        <w:numPr>
          <w:ilvl w:val="1"/>
          <w:numId w:val="3"/>
        </w:numPr>
        <w:tabs>
          <w:tab w:val="clear" w:pos="1080"/>
          <w:tab w:val="left" w:pos="720"/>
        </w:tabs>
        <w:spacing w:before="120" w:after="120"/>
        <w:ind w:left="0" w:firstLine="0"/>
        <w:jc w:val="both"/>
        <w:rPr>
          <w:rFonts w:ascii="Calibri" w:hAnsi="Calibri" w:cs="Arial"/>
        </w:rPr>
      </w:pPr>
      <w:r w:rsidRPr="0039795C">
        <w:rPr>
          <w:rFonts w:ascii="Calibri" w:hAnsi="Calibri" w:cs="Arial"/>
        </w:rPr>
        <w:t>Iznomātājam ir tiesības šā Līguma darbības beigās saņemt Nomas objektu</w:t>
      </w:r>
      <w:r w:rsidR="004E4ED3" w:rsidRPr="0039795C">
        <w:rPr>
          <w:rFonts w:ascii="Calibri" w:hAnsi="Calibri" w:cs="Arial"/>
        </w:rPr>
        <w:t>, t.sk. iekārtām un aprīkojumu,</w:t>
      </w:r>
      <w:r w:rsidRPr="0039795C">
        <w:rPr>
          <w:rFonts w:ascii="Calibri" w:hAnsi="Calibri" w:cs="Arial"/>
        </w:rPr>
        <w:t xml:space="preserve"> tādā stāvoklī, lai tās būtu piemērotas turpmākai izmantošanai, pieļaujot īpašuma</w:t>
      </w:r>
      <w:r w:rsidR="007B0EF2" w:rsidRPr="0039795C">
        <w:rPr>
          <w:rFonts w:ascii="Calibri" w:hAnsi="Calibri" w:cs="Arial"/>
        </w:rPr>
        <w:t xml:space="preserve">, </w:t>
      </w:r>
      <w:r w:rsidR="008C571D">
        <w:rPr>
          <w:rFonts w:ascii="Calibri" w:hAnsi="Calibri" w:cs="Arial"/>
        </w:rPr>
        <w:t xml:space="preserve">iekārtu un </w:t>
      </w:r>
      <w:r w:rsidR="007B0EF2" w:rsidRPr="0039795C">
        <w:rPr>
          <w:rFonts w:ascii="Calibri" w:hAnsi="Calibri" w:cs="Arial"/>
        </w:rPr>
        <w:t xml:space="preserve">aprīkojuma </w:t>
      </w:r>
      <w:r w:rsidRPr="0039795C">
        <w:rPr>
          <w:rFonts w:ascii="Calibri" w:hAnsi="Calibri" w:cs="Arial"/>
        </w:rPr>
        <w:t>normālu to dabiskās nolietošanās pakāpi.</w:t>
      </w:r>
    </w:p>
    <w:p w14:paraId="46F8434B" w14:textId="77777777" w:rsidR="00422E17" w:rsidRPr="001C5DD2" w:rsidRDefault="00422E17" w:rsidP="00DC566E">
      <w:pPr>
        <w:numPr>
          <w:ilvl w:val="1"/>
          <w:numId w:val="3"/>
        </w:numPr>
        <w:tabs>
          <w:tab w:val="clear" w:pos="1080"/>
          <w:tab w:val="left" w:pos="720"/>
        </w:tabs>
        <w:spacing w:before="120" w:after="120"/>
        <w:ind w:left="0" w:firstLine="0"/>
        <w:jc w:val="both"/>
        <w:rPr>
          <w:rFonts w:ascii="Calibri" w:hAnsi="Calibri" w:cs="Arial"/>
        </w:rPr>
      </w:pPr>
      <w:r w:rsidRPr="0039795C">
        <w:rPr>
          <w:rFonts w:ascii="Calibri" w:hAnsi="Calibri" w:cs="Arial"/>
        </w:rPr>
        <w:t>Iznomātājam ir tiesības pieprasīt šī Līguma noteikumu pildīšanu un Nomas objekta pienācīgu izmantošanu atbilstoši šī Līguma noteikumiem</w:t>
      </w:r>
      <w:r w:rsidRPr="001C5DD2">
        <w:rPr>
          <w:rFonts w:ascii="Calibri" w:hAnsi="Calibri" w:cs="Arial"/>
        </w:rPr>
        <w:t>.</w:t>
      </w:r>
    </w:p>
    <w:p w14:paraId="3D3A6A0A" w14:textId="77777777" w:rsidR="00422E17" w:rsidRDefault="00422E17" w:rsidP="00DC566E">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Par Nomas objekta apgrūtinājumiem šī Līguma darbības termiņā lemj Iznomātājs un informē par to Nomnieku.</w:t>
      </w:r>
    </w:p>
    <w:p w14:paraId="0502DAA7" w14:textId="77777777" w:rsidR="007B0EF2" w:rsidRDefault="007B0EF2" w:rsidP="00DC566E">
      <w:pPr>
        <w:numPr>
          <w:ilvl w:val="1"/>
          <w:numId w:val="3"/>
        </w:numPr>
        <w:tabs>
          <w:tab w:val="clear" w:pos="1080"/>
          <w:tab w:val="left" w:pos="720"/>
        </w:tabs>
        <w:spacing w:before="120" w:after="120"/>
        <w:ind w:left="0" w:firstLine="0"/>
        <w:jc w:val="both"/>
        <w:rPr>
          <w:rFonts w:ascii="Calibri" w:hAnsi="Calibri" w:cs="Arial"/>
        </w:rPr>
      </w:pPr>
      <w:r>
        <w:rPr>
          <w:rFonts w:ascii="Calibri" w:hAnsi="Calibri" w:cs="Arial"/>
        </w:rPr>
        <w:t>Iznomātājs nodrošina Nomas objektā:</w:t>
      </w:r>
    </w:p>
    <w:p w14:paraId="598AE40D" w14:textId="77777777" w:rsidR="007B0EF2" w:rsidRDefault="007B0EF2" w:rsidP="00DC566E">
      <w:pPr>
        <w:numPr>
          <w:ilvl w:val="2"/>
          <w:numId w:val="3"/>
        </w:numPr>
        <w:tabs>
          <w:tab w:val="clear" w:pos="1080"/>
          <w:tab w:val="left" w:pos="709"/>
        </w:tabs>
        <w:spacing w:before="120" w:after="120"/>
        <w:ind w:left="0" w:firstLine="0"/>
        <w:jc w:val="both"/>
        <w:rPr>
          <w:rFonts w:ascii="Calibri" w:hAnsi="Calibri" w:cs="Arial"/>
        </w:rPr>
      </w:pPr>
      <w:r>
        <w:rPr>
          <w:rFonts w:ascii="Calibri" w:hAnsi="Calibri" w:cs="Arial"/>
        </w:rPr>
        <w:t>apkuri;</w:t>
      </w:r>
    </w:p>
    <w:p w14:paraId="405BA715" w14:textId="77777777" w:rsidR="007B0EF2" w:rsidRDefault="007B0EF2" w:rsidP="00DC566E">
      <w:pPr>
        <w:numPr>
          <w:ilvl w:val="2"/>
          <w:numId w:val="3"/>
        </w:numPr>
        <w:tabs>
          <w:tab w:val="clear" w:pos="1080"/>
          <w:tab w:val="left" w:pos="709"/>
        </w:tabs>
        <w:spacing w:before="120" w:after="120"/>
        <w:ind w:left="0" w:firstLine="0"/>
        <w:jc w:val="both"/>
        <w:rPr>
          <w:rFonts w:ascii="Calibri" w:hAnsi="Calibri" w:cs="Arial"/>
        </w:rPr>
      </w:pPr>
      <w:r w:rsidRPr="007B0EF2">
        <w:rPr>
          <w:rFonts w:ascii="Calibri" w:hAnsi="Calibri" w:cs="Arial"/>
        </w:rPr>
        <w:t>auksto ūdeni, silto ūdeni un kanalizāciju</w:t>
      </w:r>
      <w:r>
        <w:rPr>
          <w:rFonts w:ascii="Calibri" w:hAnsi="Calibri" w:cs="Arial"/>
        </w:rPr>
        <w:t>;</w:t>
      </w:r>
    </w:p>
    <w:p w14:paraId="17259ABC" w14:textId="77777777" w:rsidR="007B0EF2" w:rsidRDefault="007B0EF2" w:rsidP="00DC566E">
      <w:pPr>
        <w:numPr>
          <w:ilvl w:val="2"/>
          <w:numId w:val="3"/>
        </w:numPr>
        <w:tabs>
          <w:tab w:val="clear" w:pos="1080"/>
          <w:tab w:val="left" w:pos="709"/>
        </w:tabs>
        <w:spacing w:before="120" w:after="120"/>
        <w:ind w:left="0" w:firstLine="0"/>
        <w:jc w:val="both"/>
        <w:rPr>
          <w:rFonts w:ascii="Calibri" w:hAnsi="Calibri" w:cs="Arial"/>
        </w:rPr>
      </w:pPr>
      <w:r>
        <w:rPr>
          <w:rFonts w:ascii="Calibri" w:hAnsi="Calibri" w:cs="Arial"/>
        </w:rPr>
        <w:t>elektroenerģiju;</w:t>
      </w:r>
    </w:p>
    <w:p w14:paraId="18ADEA6D" w14:textId="77777777" w:rsidR="007B0EF2" w:rsidRDefault="007B0EF2" w:rsidP="00DC566E">
      <w:pPr>
        <w:numPr>
          <w:ilvl w:val="2"/>
          <w:numId w:val="3"/>
        </w:numPr>
        <w:tabs>
          <w:tab w:val="clear" w:pos="1080"/>
          <w:tab w:val="left" w:pos="709"/>
        </w:tabs>
        <w:spacing w:before="120" w:after="120"/>
        <w:ind w:left="0" w:firstLine="0"/>
        <w:jc w:val="both"/>
        <w:rPr>
          <w:rFonts w:ascii="Calibri" w:hAnsi="Calibri" w:cs="Arial"/>
        </w:rPr>
      </w:pPr>
      <w:r w:rsidRPr="007B0EF2">
        <w:rPr>
          <w:rFonts w:ascii="Calibri" w:hAnsi="Calibri" w:cs="Arial"/>
        </w:rPr>
        <w:t xml:space="preserve">esošās ventilācijas </w:t>
      </w:r>
      <w:r>
        <w:rPr>
          <w:rFonts w:ascii="Calibri" w:hAnsi="Calibri" w:cs="Arial"/>
        </w:rPr>
        <w:t>i</w:t>
      </w:r>
      <w:r w:rsidRPr="007B0EF2">
        <w:rPr>
          <w:rFonts w:ascii="Calibri" w:hAnsi="Calibri" w:cs="Arial"/>
        </w:rPr>
        <w:t>ekārt</w:t>
      </w:r>
      <w:r>
        <w:rPr>
          <w:rFonts w:ascii="Calibri" w:hAnsi="Calibri" w:cs="Arial"/>
        </w:rPr>
        <w:t>u</w:t>
      </w:r>
      <w:r w:rsidRPr="007B0EF2">
        <w:rPr>
          <w:rFonts w:ascii="Calibri" w:hAnsi="Calibri" w:cs="Arial"/>
        </w:rPr>
        <w:t xml:space="preserve"> un sistēmas darbību</w:t>
      </w:r>
      <w:r>
        <w:rPr>
          <w:rFonts w:ascii="Calibri" w:hAnsi="Calibri" w:cs="Arial"/>
        </w:rPr>
        <w:t>;</w:t>
      </w:r>
    </w:p>
    <w:p w14:paraId="6307200D" w14:textId="77777777" w:rsidR="007B0EF2" w:rsidRPr="007B0EF2" w:rsidRDefault="007B0EF2" w:rsidP="00DC566E">
      <w:pPr>
        <w:numPr>
          <w:ilvl w:val="2"/>
          <w:numId w:val="3"/>
        </w:numPr>
        <w:tabs>
          <w:tab w:val="clear" w:pos="1080"/>
          <w:tab w:val="left" w:pos="709"/>
        </w:tabs>
        <w:spacing w:before="120" w:after="120"/>
        <w:ind w:left="0" w:firstLine="0"/>
        <w:jc w:val="both"/>
        <w:rPr>
          <w:rFonts w:ascii="Calibri" w:hAnsi="Calibri" w:cs="Arial"/>
        </w:rPr>
      </w:pPr>
      <w:r>
        <w:rPr>
          <w:rFonts w:ascii="Calibri" w:hAnsi="Calibri" w:cs="Arial"/>
        </w:rPr>
        <w:t>ugunsdrošības signalizācijas sistēmas darbību.</w:t>
      </w:r>
    </w:p>
    <w:p w14:paraId="2365855D" w14:textId="77777777" w:rsidR="007B0EF2" w:rsidRPr="007B0EF2" w:rsidRDefault="007B0EF2" w:rsidP="00DC566E">
      <w:pPr>
        <w:numPr>
          <w:ilvl w:val="1"/>
          <w:numId w:val="3"/>
        </w:numPr>
        <w:tabs>
          <w:tab w:val="clear" w:pos="1080"/>
          <w:tab w:val="left" w:pos="720"/>
        </w:tabs>
        <w:spacing w:before="120" w:after="120"/>
        <w:ind w:left="0" w:firstLine="0"/>
        <w:jc w:val="both"/>
        <w:rPr>
          <w:rFonts w:ascii="Calibri" w:hAnsi="Calibri" w:cs="Arial"/>
        </w:rPr>
      </w:pPr>
      <w:r>
        <w:rPr>
          <w:rFonts w:ascii="Calibri" w:hAnsi="Calibri" w:cs="Arial"/>
        </w:rPr>
        <w:t xml:space="preserve">vārtu </w:t>
      </w:r>
      <w:r w:rsidRPr="007B0EF2">
        <w:rPr>
          <w:rFonts w:ascii="Calibri" w:hAnsi="Calibri" w:cs="Arial"/>
        </w:rPr>
        <w:t xml:space="preserve">pulti vai nodrošina iekļuvi ēkas Rīgā, </w:t>
      </w:r>
      <w:r>
        <w:rPr>
          <w:rFonts w:ascii="Calibri" w:hAnsi="Calibri" w:cs="Arial"/>
        </w:rPr>
        <w:t>Doma laukumā 8 pagalm</w:t>
      </w:r>
      <w:r w:rsidR="00CB7A4F">
        <w:rPr>
          <w:rFonts w:ascii="Calibri" w:hAnsi="Calibri" w:cs="Arial"/>
        </w:rPr>
        <w:t>ā</w:t>
      </w:r>
      <w:r w:rsidRPr="007B0EF2">
        <w:rPr>
          <w:rFonts w:ascii="Calibri" w:hAnsi="Calibri" w:cs="Arial"/>
        </w:rPr>
        <w:t xml:space="preserve">, lai </w:t>
      </w:r>
      <w:r w:rsidR="00432530">
        <w:rPr>
          <w:rFonts w:ascii="Calibri" w:hAnsi="Calibri" w:cs="Arial"/>
        </w:rPr>
        <w:t>Nomnieks varētu veikt</w:t>
      </w:r>
      <w:r w:rsidRPr="007B0EF2">
        <w:rPr>
          <w:rFonts w:ascii="Calibri" w:hAnsi="Calibri" w:cs="Arial"/>
        </w:rPr>
        <w:t xml:space="preserve"> produktu iekraušanu vai izkraušanu, atkritumu izvešanu.</w:t>
      </w:r>
    </w:p>
    <w:p w14:paraId="08BA172E" w14:textId="77777777" w:rsidR="00422E17" w:rsidRPr="00DC566E" w:rsidRDefault="00422E17" w:rsidP="00DC566E">
      <w:pPr>
        <w:numPr>
          <w:ilvl w:val="0"/>
          <w:numId w:val="3"/>
        </w:numPr>
        <w:spacing w:before="120" w:after="120"/>
        <w:ind w:left="0" w:firstLine="0"/>
        <w:jc w:val="center"/>
        <w:rPr>
          <w:rFonts w:ascii="Calibri" w:hAnsi="Calibri" w:cs="Arial"/>
          <w:b/>
          <w:bCs/>
        </w:rPr>
      </w:pPr>
      <w:r w:rsidRPr="00DC566E">
        <w:rPr>
          <w:rFonts w:ascii="Calibri" w:hAnsi="Calibri" w:cs="Arial"/>
          <w:b/>
          <w:bCs/>
        </w:rPr>
        <w:lastRenderedPageBreak/>
        <w:t>Līguma grozīšanas, papildināšanas un izbeigšanas kārtība</w:t>
      </w:r>
    </w:p>
    <w:p w14:paraId="661803BE" w14:textId="77777777" w:rsidR="00422E17" w:rsidRPr="001C5DD2" w:rsidRDefault="00422E17" w:rsidP="00DC566E">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Visus šī Līguma grozījumus un/vai papildinājumus Līdzēji sastāda rakstiskā formā, apliecinot ar saviem parakstiem. Mutiskās vienošanās, kas nav ietvertas rakstiskā formā, nav Līdzējiem juridiski saistošas.</w:t>
      </w:r>
    </w:p>
    <w:p w14:paraId="42548D87" w14:textId="77777777" w:rsidR="00422E17" w:rsidRPr="001C5DD2" w:rsidRDefault="00422E17" w:rsidP="00DC566E">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Papildinājumi un grozījumi, kas tiek noslēgti saistībā ar šo Līgumu, tiek pievienoti un kļūst par šī Līguma neatņemamu sastāvdaļu.</w:t>
      </w:r>
    </w:p>
    <w:p w14:paraId="40C65766" w14:textId="77777777" w:rsidR="00422E17" w:rsidRPr="001C5DD2" w:rsidRDefault="00422E17" w:rsidP="00DC566E">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Ja kāds no šī Līguma noteikumiem zaudē juridisko spēku, tas neietekmē pārējos noteikumus.</w:t>
      </w:r>
    </w:p>
    <w:p w14:paraId="1413B85A" w14:textId="77777777" w:rsidR="00422E17" w:rsidRPr="00E82093" w:rsidRDefault="00422E17" w:rsidP="00DC566E">
      <w:pPr>
        <w:numPr>
          <w:ilvl w:val="1"/>
          <w:numId w:val="3"/>
        </w:numPr>
        <w:tabs>
          <w:tab w:val="clear" w:pos="1080"/>
          <w:tab w:val="left" w:pos="720"/>
        </w:tabs>
        <w:spacing w:before="120" w:after="120"/>
        <w:ind w:left="0" w:firstLine="0"/>
        <w:jc w:val="both"/>
        <w:rPr>
          <w:rFonts w:ascii="Calibri" w:hAnsi="Calibri" w:cs="Arial"/>
        </w:rPr>
      </w:pPr>
      <w:r w:rsidRPr="00E82093">
        <w:rPr>
          <w:rFonts w:ascii="Calibri" w:hAnsi="Calibri" w:cs="Arial"/>
        </w:rPr>
        <w:t>Visus izdevumus par Nomnieka veiktajiem ieguldījumiem Nomas objektā sedz Nomnieks un Iznomātājam nav pienākums tos kompensēt</w:t>
      </w:r>
      <w:r w:rsidR="00E82093" w:rsidRPr="00E82093">
        <w:rPr>
          <w:rFonts w:ascii="Calibri" w:hAnsi="Calibri" w:cs="Arial"/>
        </w:rPr>
        <w:t xml:space="preserve">, izņemot Līguma </w:t>
      </w:r>
      <w:r w:rsidR="007E00DC">
        <w:rPr>
          <w:rFonts w:ascii="Calibri" w:hAnsi="Calibri" w:cs="Arial"/>
        </w:rPr>
        <w:t>4</w:t>
      </w:r>
      <w:r w:rsidR="00E82093" w:rsidRPr="00E82093">
        <w:rPr>
          <w:rFonts w:ascii="Calibri" w:hAnsi="Calibri" w:cs="Arial"/>
        </w:rPr>
        <w:t>.5. punktā minētajos gadījumos.</w:t>
      </w:r>
    </w:p>
    <w:p w14:paraId="5394156F" w14:textId="77777777" w:rsidR="00422E17" w:rsidRPr="003C2779" w:rsidRDefault="00422E17" w:rsidP="00DC566E">
      <w:pPr>
        <w:numPr>
          <w:ilvl w:val="1"/>
          <w:numId w:val="3"/>
        </w:numPr>
        <w:tabs>
          <w:tab w:val="clear" w:pos="1080"/>
          <w:tab w:val="left" w:pos="720"/>
        </w:tabs>
        <w:spacing w:before="120" w:after="120"/>
        <w:ind w:left="0" w:firstLine="0"/>
        <w:jc w:val="both"/>
        <w:rPr>
          <w:rFonts w:ascii="Calibri" w:hAnsi="Calibri" w:cs="Arial"/>
        </w:rPr>
      </w:pPr>
      <w:r w:rsidRPr="003C2779">
        <w:rPr>
          <w:rFonts w:ascii="Calibri" w:hAnsi="Calibri" w:cs="Arial"/>
        </w:rPr>
        <w:t>Līgumu pirms termiņa var izbeigt:</w:t>
      </w:r>
    </w:p>
    <w:p w14:paraId="73071AC3" w14:textId="77777777" w:rsidR="00422E17" w:rsidRPr="003C2779" w:rsidRDefault="00422E17" w:rsidP="00DC566E">
      <w:pPr>
        <w:numPr>
          <w:ilvl w:val="2"/>
          <w:numId w:val="3"/>
        </w:numPr>
        <w:tabs>
          <w:tab w:val="clear" w:pos="1080"/>
          <w:tab w:val="left" w:pos="709"/>
        </w:tabs>
        <w:spacing w:before="120" w:after="120"/>
        <w:ind w:left="0" w:firstLine="0"/>
        <w:jc w:val="both"/>
        <w:rPr>
          <w:rFonts w:ascii="Calibri" w:hAnsi="Calibri" w:cs="Arial"/>
        </w:rPr>
      </w:pPr>
      <w:r w:rsidRPr="003C2779">
        <w:rPr>
          <w:rFonts w:ascii="Calibri" w:hAnsi="Calibri" w:cs="Arial"/>
        </w:rPr>
        <w:t>Līdzējiem rakstveidā par to vienojoties;</w:t>
      </w:r>
    </w:p>
    <w:p w14:paraId="729AAA11" w14:textId="77777777" w:rsidR="00422E17" w:rsidRPr="0039795C" w:rsidRDefault="00422E17" w:rsidP="00DC566E">
      <w:pPr>
        <w:numPr>
          <w:ilvl w:val="2"/>
          <w:numId w:val="3"/>
        </w:numPr>
        <w:tabs>
          <w:tab w:val="clear" w:pos="1080"/>
          <w:tab w:val="left" w:pos="709"/>
        </w:tabs>
        <w:spacing w:before="120" w:after="120"/>
        <w:ind w:left="0" w:firstLine="0"/>
        <w:jc w:val="both"/>
        <w:rPr>
          <w:rFonts w:ascii="Calibri" w:hAnsi="Calibri" w:cs="Arial"/>
        </w:rPr>
      </w:pPr>
      <w:r w:rsidRPr="0039795C">
        <w:rPr>
          <w:rFonts w:ascii="Calibri" w:hAnsi="Calibri" w:cs="Arial"/>
        </w:rPr>
        <w:t xml:space="preserve">Iznomātājam izmantojot tiesības, rakstiski informējot Nomnieku </w:t>
      </w:r>
      <w:r w:rsidR="002F7E10">
        <w:rPr>
          <w:rFonts w:ascii="Calibri" w:hAnsi="Calibri" w:cs="Arial"/>
        </w:rPr>
        <w:t>3 (</w:t>
      </w:r>
      <w:r w:rsidRPr="0039795C">
        <w:rPr>
          <w:rFonts w:ascii="Calibri" w:hAnsi="Calibri" w:cs="Arial"/>
        </w:rPr>
        <w:t>trīs</w:t>
      </w:r>
      <w:r w:rsidR="002F7E10">
        <w:rPr>
          <w:rFonts w:ascii="Calibri" w:hAnsi="Calibri" w:cs="Arial"/>
        </w:rPr>
        <w:t>)</w:t>
      </w:r>
      <w:r w:rsidRPr="0039795C">
        <w:rPr>
          <w:rFonts w:ascii="Calibri" w:hAnsi="Calibri" w:cs="Arial"/>
        </w:rPr>
        <w:t xml:space="preserve"> mēnešus iepriekš, vienpusēji atkāpjoties no Līguma, neatlīdzinot Nomniekam zaudējumus, kas saistīti ar Līguma pirmstermiņa izbeigšanu</w:t>
      </w:r>
      <w:r w:rsidR="0039795C" w:rsidRPr="0039795C">
        <w:rPr>
          <w:rFonts w:ascii="Calibri" w:hAnsi="Calibri" w:cs="Arial"/>
        </w:rPr>
        <w:t>.</w:t>
      </w:r>
    </w:p>
    <w:p w14:paraId="327B3880" w14:textId="77777777" w:rsidR="00DC566E" w:rsidRPr="0039795C" w:rsidRDefault="00422E17" w:rsidP="005B5406">
      <w:pPr>
        <w:numPr>
          <w:ilvl w:val="2"/>
          <w:numId w:val="3"/>
        </w:numPr>
        <w:tabs>
          <w:tab w:val="clear" w:pos="1080"/>
          <w:tab w:val="left" w:pos="709"/>
        </w:tabs>
        <w:spacing w:before="120" w:after="120"/>
        <w:ind w:left="0" w:right="-58" w:firstLine="0"/>
        <w:jc w:val="both"/>
        <w:rPr>
          <w:rFonts w:ascii="Calibri" w:hAnsi="Calibri" w:cs="Arial"/>
        </w:rPr>
      </w:pPr>
      <w:r w:rsidRPr="00DC566E">
        <w:rPr>
          <w:rFonts w:ascii="Calibri" w:hAnsi="Calibri" w:cs="Arial"/>
        </w:rPr>
        <w:t xml:space="preserve">Iznomātājam vienpusēji, bez jebkādas kompensācijas vai zaudējumu, kas saistīti ar Līguma pirmstermiņa </w:t>
      </w:r>
      <w:r w:rsidRPr="0039795C">
        <w:rPr>
          <w:rFonts w:ascii="Calibri" w:hAnsi="Calibri" w:cs="Arial"/>
        </w:rPr>
        <w:t>izbeigšanu, izmaksas, paziņojot Nomniekam rakstveidā par to 1 (vienu) mēnesi iepriekš, ja Nomnieks:</w:t>
      </w:r>
    </w:p>
    <w:p w14:paraId="3C3356C0" w14:textId="77777777" w:rsidR="00422E17" w:rsidRPr="0039795C" w:rsidRDefault="00422E17" w:rsidP="002259A3">
      <w:pPr>
        <w:numPr>
          <w:ilvl w:val="3"/>
          <w:numId w:val="3"/>
        </w:numPr>
        <w:tabs>
          <w:tab w:val="clear" w:pos="1440"/>
          <w:tab w:val="num" w:pos="851"/>
        </w:tabs>
        <w:spacing w:before="120" w:after="120"/>
        <w:ind w:left="0" w:right="-58" w:firstLine="0"/>
        <w:jc w:val="both"/>
        <w:rPr>
          <w:rFonts w:ascii="Calibri" w:hAnsi="Calibri" w:cs="Arial"/>
        </w:rPr>
      </w:pPr>
      <w:r w:rsidRPr="0039795C">
        <w:rPr>
          <w:rFonts w:ascii="Calibri" w:hAnsi="Calibri" w:cs="Arial"/>
        </w:rPr>
        <w:t xml:space="preserve">neievēro Līguma </w:t>
      </w:r>
      <w:r w:rsidR="00590699" w:rsidRPr="0039795C">
        <w:rPr>
          <w:rFonts w:ascii="Calibri" w:hAnsi="Calibri" w:cs="Arial"/>
        </w:rPr>
        <w:t>4.p</w:t>
      </w:r>
      <w:r w:rsidRPr="0039795C">
        <w:rPr>
          <w:rFonts w:ascii="Calibri" w:hAnsi="Calibri" w:cs="Arial"/>
        </w:rPr>
        <w:t>ielikumā</w:t>
      </w:r>
      <w:r w:rsidR="00720749" w:rsidRPr="0039795C">
        <w:rPr>
          <w:rFonts w:ascii="Calibri" w:hAnsi="Calibri" w:cs="Arial"/>
        </w:rPr>
        <w:t xml:space="preserve"> noteiktos</w:t>
      </w:r>
      <w:r w:rsidRPr="0039795C">
        <w:rPr>
          <w:rFonts w:ascii="Calibri" w:hAnsi="Calibri" w:cs="Arial"/>
        </w:rPr>
        <w:t xml:space="preserve"> Kafejnīcas darbības </w:t>
      </w:r>
      <w:r w:rsidR="00DC53B4" w:rsidRPr="0039795C">
        <w:rPr>
          <w:rFonts w:ascii="Calibri" w:hAnsi="Calibri" w:cs="Arial"/>
        </w:rPr>
        <w:t>nosacījumus</w:t>
      </w:r>
      <w:r w:rsidRPr="0039795C">
        <w:rPr>
          <w:rFonts w:ascii="Calibri" w:hAnsi="Calibri" w:cs="Arial"/>
        </w:rPr>
        <w:t xml:space="preserve">, par ko </w:t>
      </w:r>
      <w:r w:rsidR="0039795C" w:rsidRPr="0039795C">
        <w:rPr>
          <w:rFonts w:ascii="Calibri" w:hAnsi="Calibri" w:cs="Arial"/>
        </w:rPr>
        <w:t xml:space="preserve">6 (sešu) </w:t>
      </w:r>
      <w:r w:rsidRPr="0039795C">
        <w:rPr>
          <w:rFonts w:ascii="Calibri" w:hAnsi="Calibri" w:cs="Arial"/>
        </w:rPr>
        <w:t>mēneš</w:t>
      </w:r>
      <w:r w:rsidR="0039795C" w:rsidRPr="0039795C">
        <w:rPr>
          <w:rFonts w:ascii="Calibri" w:hAnsi="Calibri" w:cs="Arial"/>
        </w:rPr>
        <w:t>u</w:t>
      </w:r>
      <w:r w:rsidRPr="0039795C">
        <w:rPr>
          <w:rFonts w:ascii="Calibri" w:hAnsi="Calibri" w:cs="Arial"/>
        </w:rPr>
        <w:t xml:space="preserve"> laikā sastādīti trīs akti;</w:t>
      </w:r>
    </w:p>
    <w:p w14:paraId="1893CBD5" w14:textId="77777777" w:rsidR="00422E17" w:rsidRPr="002259A3" w:rsidRDefault="00422E17" w:rsidP="002259A3">
      <w:pPr>
        <w:numPr>
          <w:ilvl w:val="3"/>
          <w:numId w:val="3"/>
        </w:numPr>
        <w:tabs>
          <w:tab w:val="clear" w:pos="1440"/>
          <w:tab w:val="num" w:pos="851"/>
        </w:tabs>
        <w:spacing w:before="120" w:after="120"/>
        <w:ind w:left="0" w:right="-58" w:firstLine="0"/>
        <w:jc w:val="both"/>
        <w:rPr>
          <w:rFonts w:ascii="Calibri" w:hAnsi="Calibri" w:cs="Arial"/>
        </w:rPr>
      </w:pPr>
      <w:r w:rsidRPr="0039795C">
        <w:rPr>
          <w:rFonts w:ascii="Calibri" w:hAnsi="Calibri" w:cs="Arial"/>
        </w:rPr>
        <w:t>Nomnieka darbības dēļ tiek bojāts</w:t>
      </w:r>
      <w:r w:rsidRPr="002259A3">
        <w:rPr>
          <w:rFonts w:ascii="Calibri" w:hAnsi="Calibri" w:cs="Arial"/>
        </w:rPr>
        <w:t xml:space="preserve"> Nomas objekts;</w:t>
      </w:r>
    </w:p>
    <w:p w14:paraId="78FF7A2D" w14:textId="77777777" w:rsidR="00422E17" w:rsidRPr="002259A3" w:rsidRDefault="00422E17" w:rsidP="002259A3">
      <w:pPr>
        <w:numPr>
          <w:ilvl w:val="3"/>
          <w:numId w:val="3"/>
        </w:numPr>
        <w:tabs>
          <w:tab w:val="clear" w:pos="1440"/>
          <w:tab w:val="num" w:pos="851"/>
        </w:tabs>
        <w:spacing w:before="120" w:after="120"/>
        <w:ind w:left="0" w:right="-58" w:firstLine="0"/>
        <w:jc w:val="both"/>
        <w:rPr>
          <w:rFonts w:ascii="Calibri" w:hAnsi="Calibri" w:cs="Arial"/>
        </w:rPr>
      </w:pPr>
      <w:r w:rsidRPr="002259A3">
        <w:rPr>
          <w:rFonts w:ascii="Calibri" w:hAnsi="Calibri" w:cs="Arial"/>
        </w:rPr>
        <w:t>gadījumā, ja Nomnieks izmanto Nomas objektu mērķiem, kas nav paredzēti Līgumā, un Iznomātājs rakstveidā par to brīdinājis Nomnieku, bet Nomnieks 10 (desmit) dienu laikā pēc brīdinājuma saņemšanas nav veicis nepieciešamās darbības minētā pārkāpuma novēršanai;</w:t>
      </w:r>
    </w:p>
    <w:p w14:paraId="7BFEFB58" w14:textId="77777777" w:rsidR="00422E17" w:rsidRPr="00355DF7" w:rsidRDefault="00422E17" w:rsidP="002259A3">
      <w:pPr>
        <w:numPr>
          <w:ilvl w:val="3"/>
          <w:numId w:val="3"/>
        </w:numPr>
        <w:tabs>
          <w:tab w:val="clear" w:pos="1440"/>
          <w:tab w:val="num" w:pos="851"/>
        </w:tabs>
        <w:spacing w:before="120" w:after="120"/>
        <w:ind w:left="0" w:right="-58" w:firstLine="0"/>
        <w:jc w:val="both"/>
        <w:rPr>
          <w:rFonts w:ascii="Calibri" w:hAnsi="Calibri" w:cs="Arial"/>
        </w:rPr>
      </w:pPr>
      <w:r w:rsidRPr="00355DF7">
        <w:rPr>
          <w:rFonts w:ascii="Calibri" w:hAnsi="Calibri" w:cs="Arial"/>
        </w:rPr>
        <w:t xml:space="preserve">Nomnieks vairāk par 10 (desmit) dienām nokavējis šajā Līgumā noteikto maksājumu (nomas maksa, maksa par Iznomātāja nodrošinātajiem komunālajiem un citiem pakalpojumiem, nekustamā īpašuma nodoklis, nokavējuma nauda un līgumsodi) izdarīšanu, un Iznomātājs pēc tam rakstveidā brīdinājis Nomnieku par to, bet Nomnieks 10 (desmit) dienu laikā pēc brīdinājuma saņemšanas nav novērsis minēto pārkāpumu; </w:t>
      </w:r>
    </w:p>
    <w:p w14:paraId="7FFD477D" w14:textId="77777777" w:rsidR="00422E17" w:rsidRPr="00355DF7" w:rsidRDefault="00422E17" w:rsidP="002259A3">
      <w:pPr>
        <w:numPr>
          <w:ilvl w:val="3"/>
          <w:numId w:val="3"/>
        </w:numPr>
        <w:tabs>
          <w:tab w:val="clear" w:pos="1440"/>
          <w:tab w:val="num" w:pos="851"/>
        </w:tabs>
        <w:spacing w:before="120" w:after="120"/>
        <w:ind w:left="0" w:right="-58" w:firstLine="0"/>
        <w:jc w:val="both"/>
        <w:rPr>
          <w:rFonts w:ascii="Calibri" w:hAnsi="Calibri" w:cs="Arial"/>
        </w:rPr>
      </w:pPr>
      <w:r w:rsidRPr="00355DF7">
        <w:rPr>
          <w:rFonts w:ascii="Calibri" w:hAnsi="Calibri" w:cs="Arial"/>
        </w:rPr>
        <w:t xml:space="preserve">Nomniekam ir bijuši vismaz trīs maksājumu kavējumi, kas kopā pārsniedz divu maksājumu periodu, tai skaitā </w:t>
      </w:r>
      <w:r w:rsidR="00A303DC">
        <w:rPr>
          <w:rFonts w:ascii="Calibri" w:hAnsi="Calibri" w:cs="Arial"/>
        </w:rPr>
        <w:t>N</w:t>
      </w:r>
      <w:r w:rsidRPr="00355DF7">
        <w:rPr>
          <w:rFonts w:ascii="Calibri" w:hAnsi="Calibri" w:cs="Arial"/>
        </w:rPr>
        <w:t xml:space="preserve">omnieks nemaksā </w:t>
      </w:r>
      <w:r w:rsidR="00A303DC">
        <w:rPr>
          <w:rFonts w:ascii="Calibri" w:hAnsi="Calibri" w:cs="Arial"/>
        </w:rPr>
        <w:t>nomas maks</w:t>
      </w:r>
      <w:r w:rsidR="00C70C6A">
        <w:rPr>
          <w:rFonts w:ascii="Calibri" w:hAnsi="Calibri" w:cs="Arial"/>
        </w:rPr>
        <w:t>a</w:t>
      </w:r>
      <w:r w:rsidR="00A303DC">
        <w:rPr>
          <w:rFonts w:ascii="Calibri" w:hAnsi="Calibri" w:cs="Arial"/>
        </w:rPr>
        <w:t>, komunālo pakalpo</w:t>
      </w:r>
      <w:r w:rsidR="00C70C6A">
        <w:rPr>
          <w:rFonts w:ascii="Calibri" w:hAnsi="Calibri" w:cs="Arial"/>
        </w:rPr>
        <w:t>jumu</w:t>
      </w:r>
      <w:r w:rsidR="00A303DC">
        <w:rPr>
          <w:rFonts w:ascii="Calibri" w:hAnsi="Calibri" w:cs="Arial"/>
        </w:rPr>
        <w:t xml:space="preserve"> un cit</w:t>
      </w:r>
      <w:r w:rsidR="00C70C6A">
        <w:rPr>
          <w:rFonts w:ascii="Calibri" w:hAnsi="Calibri" w:cs="Arial"/>
        </w:rPr>
        <w:t>u</w:t>
      </w:r>
      <w:r w:rsidR="00A303DC">
        <w:rPr>
          <w:rFonts w:ascii="Calibri" w:hAnsi="Calibri" w:cs="Arial"/>
        </w:rPr>
        <w:t xml:space="preserve"> Iznomātāja </w:t>
      </w:r>
      <w:r w:rsidR="00C70C6A">
        <w:rPr>
          <w:rFonts w:ascii="Calibri" w:hAnsi="Calibri" w:cs="Arial"/>
        </w:rPr>
        <w:t>sniegto pakalpojumu izmaksas</w:t>
      </w:r>
      <w:r w:rsidRPr="00355DF7">
        <w:rPr>
          <w:rFonts w:ascii="Calibri" w:hAnsi="Calibri" w:cs="Arial"/>
        </w:rPr>
        <w:t>;</w:t>
      </w:r>
    </w:p>
    <w:p w14:paraId="32AC9599" w14:textId="77777777" w:rsidR="00422E17" w:rsidRPr="00355DF7" w:rsidRDefault="00422E17" w:rsidP="002259A3">
      <w:pPr>
        <w:numPr>
          <w:ilvl w:val="3"/>
          <w:numId w:val="3"/>
        </w:numPr>
        <w:tabs>
          <w:tab w:val="clear" w:pos="1440"/>
          <w:tab w:val="num" w:pos="851"/>
        </w:tabs>
        <w:spacing w:before="120" w:after="120"/>
        <w:ind w:left="0" w:right="-58" w:firstLine="0"/>
        <w:jc w:val="both"/>
        <w:rPr>
          <w:rFonts w:ascii="Calibri" w:hAnsi="Calibri" w:cs="Arial"/>
        </w:rPr>
      </w:pPr>
      <w:r w:rsidRPr="00355DF7">
        <w:rPr>
          <w:rFonts w:ascii="Calibri" w:hAnsi="Calibri" w:cs="Arial"/>
        </w:rPr>
        <w:t>Nomnieks būtiski pārkāpj būvniecību reglamentējošos normatīvos aktus un normatīvos aktus par Nomas objekta izmantošanu, uzturēšanu un apsaimniekošanu;</w:t>
      </w:r>
    </w:p>
    <w:p w14:paraId="21F3ECEB" w14:textId="77777777" w:rsidR="00422E17" w:rsidRPr="00355DF7" w:rsidRDefault="00422E17" w:rsidP="002259A3">
      <w:pPr>
        <w:numPr>
          <w:ilvl w:val="3"/>
          <w:numId w:val="3"/>
        </w:numPr>
        <w:tabs>
          <w:tab w:val="clear" w:pos="1440"/>
          <w:tab w:val="num" w:pos="851"/>
        </w:tabs>
        <w:spacing w:before="120" w:after="120"/>
        <w:ind w:left="0" w:right="-58" w:firstLine="0"/>
        <w:jc w:val="both"/>
        <w:rPr>
          <w:rFonts w:ascii="Calibri" w:hAnsi="Calibri" w:cs="Arial"/>
        </w:rPr>
      </w:pPr>
      <w:r w:rsidRPr="00355DF7">
        <w:rPr>
          <w:rFonts w:ascii="Calibri" w:hAnsi="Calibri" w:cs="Arial"/>
        </w:rPr>
        <w:t>Nomas objekts bez Iznomātāja iepriekšējas rakstiskas piekrišanas tiek nodots apakšnomā;</w:t>
      </w:r>
    </w:p>
    <w:p w14:paraId="25D4C126" w14:textId="77777777" w:rsidR="00422E17" w:rsidRPr="00355DF7" w:rsidRDefault="00422E17" w:rsidP="002259A3">
      <w:pPr>
        <w:numPr>
          <w:ilvl w:val="3"/>
          <w:numId w:val="3"/>
        </w:numPr>
        <w:tabs>
          <w:tab w:val="clear" w:pos="1440"/>
          <w:tab w:val="num" w:pos="851"/>
        </w:tabs>
        <w:spacing w:before="120" w:after="120"/>
        <w:ind w:left="0" w:right="-58" w:firstLine="0"/>
        <w:jc w:val="both"/>
        <w:rPr>
          <w:rFonts w:ascii="Calibri" w:hAnsi="Calibri" w:cs="Arial"/>
        </w:rPr>
      </w:pPr>
      <w:r w:rsidRPr="00355DF7">
        <w:rPr>
          <w:rFonts w:ascii="Calibri" w:hAnsi="Calibri" w:cs="Arial"/>
        </w:rPr>
        <w:t>Līguma neizpildīšana ir ļaunprātīga un dod Iznomātājam pamatu uzskatīt, ka viņš nevar paļauties uz saistību izpildīšanu nākotnē;</w:t>
      </w:r>
    </w:p>
    <w:p w14:paraId="6E02971C" w14:textId="77777777" w:rsidR="00422E17" w:rsidRPr="00355DF7" w:rsidRDefault="00422E17" w:rsidP="002259A3">
      <w:pPr>
        <w:numPr>
          <w:ilvl w:val="3"/>
          <w:numId w:val="3"/>
        </w:numPr>
        <w:tabs>
          <w:tab w:val="clear" w:pos="1440"/>
          <w:tab w:val="num" w:pos="851"/>
        </w:tabs>
        <w:spacing w:before="120" w:after="120"/>
        <w:ind w:left="0" w:right="-58" w:firstLine="0"/>
        <w:jc w:val="both"/>
        <w:rPr>
          <w:rFonts w:ascii="Calibri" w:hAnsi="Calibri" w:cs="Arial"/>
        </w:rPr>
      </w:pPr>
      <w:r w:rsidRPr="00355DF7">
        <w:rPr>
          <w:rFonts w:ascii="Calibri" w:hAnsi="Calibri" w:cs="Arial"/>
        </w:rPr>
        <w:t>nav pildījis vai ir pārkāpis kādu no šī Līguma punktiem;</w:t>
      </w:r>
    </w:p>
    <w:p w14:paraId="746BF1DF" w14:textId="77777777" w:rsidR="00422E17" w:rsidRPr="002F7E10" w:rsidRDefault="00422E17" w:rsidP="002259A3">
      <w:pPr>
        <w:numPr>
          <w:ilvl w:val="3"/>
          <w:numId w:val="3"/>
        </w:numPr>
        <w:tabs>
          <w:tab w:val="clear" w:pos="1440"/>
          <w:tab w:val="num" w:pos="851"/>
        </w:tabs>
        <w:spacing w:before="120" w:after="120"/>
        <w:ind w:left="0" w:right="-58" w:firstLine="0"/>
        <w:jc w:val="both"/>
        <w:rPr>
          <w:rFonts w:ascii="Calibri" w:hAnsi="Calibri" w:cs="Arial"/>
        </w:rPr>
      </w:pPr>
      <w:r w:rsidRPr="00355DF7">
        <w:rPr>
          <w:rFonts w:ascii="Calibri" w:hAnsi="Calibri" w:cs="Arial"/>
        </w:rPr>
        <w:t xml:space="preserve">atzīts par maksātnespējīgu vai ir </w:t>
      </w:r>
      <w:r w:rsidRPr="002F7E10">
        <w:rPr>
          <w:rFonts w:ascii="Calibri" w:hAnsi="Calibri" w:cs="Arial"/>
        </w:rPr>
        <w:t>uzsākta tā likvidācija.</w:t>
      </w:r>
    </w:p>
    <w:p w14:paraId="6C2AFD02" w14:textId="699C3438" w:rsidR="00422E17" w:rsidRPr="002F7E10" w:rsidRDefault="00422E17" w:rsidP="002259A3">
      <w:pPr>
        <w:numPr>
          <w:ilvl w:val="2"/>
          <w:numId w:val="3"/>
        </w:numPr>
        <w:tabs>
          <w:tab w:val="clear" w:pos="1080"/>
          <w:tab w:val="left" w:pos="709"/>
        </w:tabs>
        <w:spacing w:before="120" w:after="120"/>
        <w:ind w:left="0" w:right="-58" w:firstLine="0"/>
        <w:jc w:val="both"/>
        <w:rPr>
          <w:rFonts w:ascii="Calibri" w:hAnsi="Calibri" w:cs="Arial"/>
        </w:rPr>
      </w:pPr>
      <w:r w:rsidRPr="002F7E10">
        <w:rPr>
          <w:rFonts w:ascii="Calibri" w:hAnsi="Calibri" w:cs="Arial"/>
        </w:rPr>
        <w:lastRenderedPageBreak/>
        <w:t xml:space="preserve">Nomniekam vienpusēji, paziņojot Iznomātājam rakstveidā par to </w:t>
      </w:r>
      <w:r w:rsidR="002F7E10" w:rsidRPr="002F7E10">
        <w:rPr>
          <w:rFonts w:ascii="Calibri" w:hAnsi="Calibri" w:cs="Arial"/>
        </w:rPr>
        <w:t>3</w:t>
      </w:r>
      <w:r w:rsidRPr="002F7E10">
        <w:rPr>
          <w:rFonts w:ascii="Calibri" w:hAnsi="Calibri" w:cs="Arial"/>
        </w:rPr>
        <w:t xml:space="preserve"> (</w:t>
      </w:r>
      <w:r w:rsidR="00E112CB">
        <w:rPr>
          <w:rFonts w:ascii="Calibri" w:hAnsi="Calibri" w:cs="Arial"/>
        </w:rPr>
        <w:t>trīs</w:t>
      </w:r>
      <w:r w:rsidRPr="002F7E10">
        <w:rPr>
          <w:rFonts w:ascii="Calibri" w:hAnsi="Calibri" w:cs="Arial"/>
        </w:rPr>
        <w:t>) mēnešus iepriekš</w:t>
      </w:r>
      <w:r w:rsidR="002F7E10">
        <w:rPr>
          <w:rFonts w:ascii="Calibri" w:hAnsi="Calibri" w:cs="Arial"/>
        </w:rPr>
        <w:t>.</w:t>
      </w:r>
    </w:p>
    <w:p w14:paraId="48391F73" w14:textId="77777777" w:rsidR="00422E17" w:rsidRPr="002259A3" w:rsidRDefault="00422E17" w:rsidP="002259A3">
      <w:pPr>
        <w:numPr>
          <w:ilvl w:val="0"/>
          <w:numId w:val="3"/>
        </w:numPr>
        <w:spacing w:before="120" w:after="120"/>
        <w:ind w:left="0" w:firstLine="0"/>
        <w:jc w:val="center"/>
        <w:rPr>
          <w:rFonts w:ascii="Calibri" w:hAnsi="Calibri" w:cs="Arial"/>
          <w:b/>
          <w:bCs/>
        </w:rPr>
      </w:pPr>
      <w:r w:rsidRPr="002259A3">
        <w:rPr>
          <w:rFonts w:ascii="Calibri" w:hAnsi="Calibri" w:cs="Arial"/>
          <w:b/>
          <w:bCs/>
        </w:rPr>
        <w:t>Atbildība</w:t>
      </w:r>
    </w:p>
    <w:p w14:paraId="52786401" w14:textId="77777777" w:rsidR="00422E17" w:rsidRPr="0054722F" w:rsidRDefault="00422E17" w:rsidP="002259A3">
      <w:pPr>
        <w:numPr>
          <w:ilvl w:val="1"/>
          <w:numId w:val="3"/>
        </w:numPr>
        <w:tabs>
          <w:tab w:val="clear" w:pos="1080"/>
          <w:tab w:val="left" w:pos="720"/>
        </w:tabs>
        <w:spacing w:before="120" w:after="120"/>
        <w:ind w:left="0" w:firstLine="0"/>
        <w:jc w:val="both"/>
        <w:rPr>
          <w:rFonts w:ascii="Calibri" w:hAnsi="Calibri" w:cs="Arial"/>
        </w:rPr>
      </w:pPr>
      <w:r w:rsidRPr="0054722F">
        <w:rPr>
          <w:rFonts w:ascii="Calibri" w:hAnsi="Calibri" w:cs="Arial"/>
        </w:rPr>
        <w:t>Līdzēji ir atbildīgi viens otram par līgumsaistību pārkāpšanu, kā arī zaudējumu atlīdzību otram Līdzējam saskaņā ar L</w:t>
      </w:r>
      <w:r w:rsidR="0054722F" w:rsidRPr="0054722F">
        <w:rPr>
          <w:rFonts w:ascii="Calibri" w:hAnsi="Calibri" w:cs="Arial"/>
        </w:rPr>
        <w:t xml:space="preserve">atvijas </w:t>
      </w:r>
      <w:r w:rsidRPr="0054722F">
        <w:rPr>
          <w:rFonts w:ascii="Calibri" w:hAnsi="Calibri" w:cs="Arial"/>
        </w:rPr>
        <w:t>R</w:t>
      </w:r>
      <w:r w:rsidR="0054722F" w:rsidRPr="0054722F">
        <w:rPr>
          <w:rFonts w:ascii="Calibri" w:hAnsi="Calibri" w:cs="Arial"/>
        </w:rPr>
        <w:t>epublikas</w:t>
      </w:r>
      <w:r w:rsidRPr="0054722F">
        <w:rPr>
          <w:rFonts w:ascii="Calibri" w:hAnsi="Calibri" w:cs="Arial"/>
        </w:rPr>
        <w:t xml:space="preserve"> spēkā esošajiem normatīvajiem aktiem. Nokavējuma naudas, līgumsoda samaksa neatbrīvo Līdzējus no līgumsaistību izpildes un zaudējumu atlīdzības.</w:t>
      </w:r>
    </w:p>
    <w:p w14:paraId="6FA16369" w14:textId="77777777" w:rsidR="00422E17" w:rsidRPr="00695D19" w:rsidRDefault="00422E17" w:rsidP="002259A3">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 xml:space="preserve">Nomnieks ir pilnībā atbildīgs par veikto ieguldījumu Nomas objektā kvalitāti un būvdarbu veikšanu saskaņā ar Būvniecības likumu, Vispārīgajiem būvnoteikumiem, Latvijas būvnormatīviem un Latvijas nacionālo standartu noteikumiem, šī Līguma noteikumiem un citiem spēkā esošo </w:t>
      </w:r>
      <w:r w:rsidRPr="00695D19">
        <w:rPr>
          <w:rFonts w:ascii="Calibri" w:hAnsi="Calibri" w:cs="Arial"/>
        </w:rPr>
        <w:t>normatīvo aktu noteikumiem.</w:t>
      </w:r>
    </w:p>
    <w:p w14:paraId="1D6FA650" w14:textId="77777777" w:rsidR="00422E17" w:rsidRPr="0054722F" w:rsidRDefault="00422E17" w:rsidP="002259A3">
      <w:pPr>
        <w:numPr>
          <w:ilvl w:val="1"/>
          <w:numId w:val="3"/>
        </w:numPr>
        <w:tabs>
          <w:tab w:val="clear" w:pos="1080"/>
          <w:tab w:val="left" w:pos="720"/>
        </w:tabs>
        <w:spacing w:before="120" w:after="120"/>
        <w:ind w:left="0" w:firstLine="0"/>
        <w:jc w:val="both"/>
        <w:rPr>
          <w:rFonts w:ascii="Calibri" w:hAnsi="Calibri" w:cs="Arial"/>
        </w:rPr>
      </w:pPr>
      <w:r w:rsidRPr="00695D19">
        <w:rPr>
          <w:rFonts w:ascii="Calibri" w:hAnsi="Calibri" w:cs="Arial"/>
        </w:rPr>
        <w:t>Maksājumu nokavējuma gadījumā bez iepriekšēja Iznomātāja atgādinājuma Nomnieks maksā Iznomātājam līgumsodu</w:t>
      </w:r>
      <w:r w:rsidR="0054722F" w:rsidRPr="00695D19">
        <w:rPr>
          <w:rFonts w:ascii="Calibri" w:hAnsi="Calibri" w:cs="Arial"/>
        </w:rPr>
        <w:t xml:space="preserve"> </w:t>
      </w:r>
      <w:r w:rsidRPr="00695D19">
        <w:rPr>
          <w:rFonts w:ascii="Calibri" w:hAnsi="Calibri" w:cs="Arial"/>
        </w:rPr>
        <w:t xml:space="preserve">par Nomas objekta nomas maksas </w:t>
      </w:r>
      <w:r w:rsidR="0054722F" w:rsidRPr="00695D19">
        <w:rPr>
          <w:rFonts w:ascii="Calibri" w:hAnsi="Calibri" w:cs="Arial"/>
        </w:rPr>
        <w:t xml:space="preserve">un citu Līgumā noteikto maksājumu </w:t>
      </w:r>
      <w:r w:rsidRPr="00695D19">
        <w:rPr>
          <w:rFonts w:ascii="Calibri" w:hAnsi="Calibri" w:cs="Arial"/>
        </w:rPr>
        <w:t xml:space="preserve">nokavējumu līgumsodu 1% (viena procenta) apmērā no </w:t>
      </w:r>
      <w:r w:rsidR="0054722F" w:rsidRPr="00695D19">
        <w:rPr>
          <w:rFonts w:ascii="Calibri" w:hAnsi="Calibri" w:cs="Arial"/>
        </w:rPr>
        <w:t>nesamaksātās summas</w:t>
      </w:r>
      <w:r w:rsidRPr="00695D19">
        <w:rPr>
          <w:rFonts w:ascii="Calibri" w:hAnsi="Calibri" w:cs="Arial"/>
        </w:rPr>
        <w:t xml:space="preserve"> par katru nokavēto dienu, bet</w:t>
      </w:r>
      <w:r w:rsidRPr="0054722F">
        <w:rPr>
          <w:rFonts w:ascii="Calibri" w:hAnsi="Calibri" w:cs="Arial"/>
        </w:rPr>
        <w:t xml:space="preserve"> ne vairāk kā 10% </w:t>
      </w:r>
      <w:r w:rsidR="0054722F" w:rsidRPr="0054722F">
        <w:rPr>
          <w:rFonts w:ascii="Calibri" w:hAnsi="Calibri" w:cs="Arial"/>
        </w:rPr>
        <w:t xml:space="preserve">apmērā </w:t>
      </w:r>
      <w:r w:rsidRPr="0054722F">
        <w:rPr>
          <w:rFonts w:ascii="Calibri" w:hAnsi="Calibri" w:cs="Arial"/>
        </w:rPr>
        <w:t>no kavētā maksājuma summas</w:t>
      </w:r>
      <w:r w:rsidR="0054722F">
        <w:rPr>
          <w:rFonts w:ascii="Calibri" w:hAnsi="Calibri" w:cs="Arial"/>
        </w:rPr>
        <w:t>.</w:t>
      </w:r>
    </w:p>
    <w:p w14:paraId="5F4C0594" w14:textId="73D00ACB" w:rsidR="00422E17" w:rsidRPr="00AE4D90" w:rsidRDefault="00422E17" w:rsidP="002259A3">
      <w:pPr>
        <w:numPr>
          <w:ilvl w:val="1"/>
          <w:numId w:val="3"/>
        </w:numPr>
        <w:tabs>
          <w:tab w:val="clear" w:pos="1080"/>
          <w:tab w:val="left" w:pos="720"/>
        </w:tabs>
        <w:spacing w:before="120" w:after="120"/>
        <w:ind w:left="0" w:firstLine="0"/>
        <w:jc w:val="both"/>
        <w:rPr>
          <w:rFonts w:ascii="Calibri" w:hAnsi="Calibri" w:cs="Arial"/>
        </w:rPr>
      </w:pPr>
      <w:r w:rsidRPr="00AE4D90">
        <w:rPr>
          <w:rFonts w:ascii="Calibri" w:hAnsi="Calibri" w:cs="Arial"/>
        </w:rPr>
        <w:t>Nomnieks ir patstāvīgi atbildīgs par Nomas objekta uzkopšanu un uzturēšanu kārtībā atbilstoši L</w:t>
      </w:r>
      <w:r w:rsidR="00246427">
        <w:rPr>
          <w:rFonts w:ascii="Calibri" w:hAnsi="Calibri" w:cs="Arial"/>
        </w:rPr>
        <w:t xml:space="preserve">atvijas </w:t>
      </w:r>
      <w:r w:rsidRPr="00AE4D90">
        <w:rPr>
          <w:rFonts w:ascii="Calibri" w:hAnsi="Calibri" w:cs="Arial"/>
        </w:rPr>
        <w:t>R</w:t>
      </w:r>
      <w:r w:rsidR="00246427">
        <w:rPr>
          <w:rFonts w:ascii="Calibri" w:hAnsi="Calibri" w:cs="Arial"/>
        </w:rPr>
        <w:t>ep</w:t>
      </w:r>
      <w:r w:rsidR="00836E9A">
        <w:rPr>
          <w:rFonts w:ascii="Calibri" w:hAnsi="Calibri" w:cs="Arial"/>
        </w:rPr>
        <w:t>u</w:t>
      </w:r>
      <w:r w:rsidR="00246427">
        <w:rPr>
          <w:rFonts w:ascii="Calibri" w:hAnsi="Calibri" w:cs="Arial"/>
        </w:rPr>
        <w:t>blikā</w:t>
      </w:r>
      <w:r w:rsidRPr="00AE4D90">
        <w:rPr>
          <w:rFonts w:ascii="Calibri" w:hAnsi="Calibri" w:cs="Arial"/>
        </w:rPr>
        <w:t xml:space="preserve"> spēkā esošo normatīvo aktu prasībām.</w:t>
      </w:r>
    </w:p>
    <w:p w14:paraId="027EF9A7" w14:textId="77777777" w:rsidR="00422E17" w:rsidRPr="001C5DD2" w:rsidRDefault="00422E17" w:rsidP="002259A3">
      <w:pPr>
        <w:numPr>
          <w:ilvl w:val="1"/>
          <w:numId w:val="3"/>
        </w:numPr>
        <w:tabs>
          <w:tab w:val="clear" w:pos="1080"/>
          <w:tab w:val="left" w:pos="720"/>
        </w:tabs>
        <w:spacing w:before="120" w:after="120"/>
        <w:ind w:left="0" w:firstLine="0"/>
        <w:jc w:val="both"/>
        <w:rPr>
          <w:rFonts w:ascii="Calibri" w:hAnsi="Calibri" w:cs="Arial"/>
        </w:rPr>
      </w:pPr>
      <w:r w:rsidRPr="00AE4D90">
        <w:rPr>
          <w:rFonts w:ascii="Calibri" w:hAnsi="Calibri" w:cs="Arial"/>
        </w:rPr>
        <w:t>Nomnieks ir personīgi un materiāli atbildīgs, ja Nomas objekta nepienācīgas izmantošanas un apsaimniekošanas rezultātā ir iestājusies</w:t>
      </w:r>
      <w:r w:rsidRPr="001C5DD2">
        <w:rPr>
          <w:rFonts w:ascii="Calibri" w:hAnsi="Calibri" w:cs="Arial"/>
        </w:rPr>
        <w:t xml:space="preserve"> administratīvā vai civiltiesiskā atbildība.</w:t>
      </w:r>
    </w:p>
    <w:p w14:paraId="5C3C2AF2" w14:textId="42DD4DFE" w:rsidR="00422E17" w:rsidRPr="00CF55D5" w:rsidRDefault="00422E17" w:rsidP="002259A3">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 xml:space="preserve">Līdzēji nav atbildīgi par līgumsaistību neizpildi un neizpildes radītajiem zaudējumiem, ja tas noticis nepārvaramas varas apstākļu dēļ (piemēram, dabas stihija, ugunsgrēks, militāras akcijas). Minēto apstākļu esību apliecina kompetenta institūcija. Par līgumsaistību izpildes neiespējamību minēto apstākļu dēļ Līdzējs rakstiski informē otru līdzēju 5 (piecu) dienu laikā pēc šo </w:t>
      </w:r>
      <w:r w:rsidRPr="00915557">
        <w:rPr>
          <w:rFonts w:ascii="Calibri" w:hAnsi="Calibri" w:cs="Arial"/>
        </w:rPr>
        <w:t xml:space="preserve">apstākļu iestāšanās un, ja nepieciešams, vienojas par turpmāko Līguma izpildes kārtību vai </w:t>
      </w:r>
      <w:r w:rsidRPr="00CF55D5">
        <w:rPr>
          <w:rFonts w:ascii="Calibri" w:hAnsi="Calibri" w:cs="Arial"/>
        </w:rPr>
        <w:t>izbeigšanu.</w:t>
      </w:r>
    </w:p>
    <w:p w14:paraId="3F05EDD4" w14:textId="136DCE68" w:rsidR="00186754" w:rsidRPr="00CF55D5" w:rsidRDefault="00186754" w:rsidP="002259A3">
      <w:pPr>
        <w:numPr>
          <w:ilvl w:val="1"/>
          <w:numId w:val="3"/>
        </w:numPr>
        <w:tabs>
          <w:tab w:val="clear" w:pos="1080"/>
          <w:tab w:val="left" w:pos="720"/>
        </w:tabs>
        <w:spacing w:before="120" w:after="120"/>
        <w:ind w:left="0" w:firstLine="0"/>
        <w:jc w:val="both"/>
        <w:rPr>
          <w:rFonts w:ascii="Calibri" w:hAnsi="Calibri" w:cs="Arial"/>
        </w:rPr>
      </w:pPr>
      <w:r w:rsidRPr="00CF55D5">
        <w:rPr>
          <w:rFonts w:ascii="Calibri" w:hAnsi="Calibri" w:cs="Arial"/>
        </w:rPr>
        <w:t xml:space="preserve">Ja Nomnieks neuzsāk sniegt sabiedriskās ēdināšanas pakalpojumus Nomas objektā </w:t>
      </w:r>
      <w:r w:rsidR="006E2465" w:rsidRPr="00CF55D5">
        <w:rPr>
          <w:rFonts w:ascii="Calibri" w:hAnsi="Calibri" w:cs="Arial"/>
        </w:rPr>
        <w:t>Līguma 5.13. punktā noteiktajā termiņā</w:t>
      </w:r>
      <w:r w:rsidRPr="00CF55D5">
        <w:rPr>
          <w:rFonts w:ascii="Calibri" w:hAnsi="Calibri" w:cs="Arial"/>
        </w:rPr>
        <w:t xml:space="preserve">, tad Nomnieks maksā Iznomātājam līgumsodu 500,00 EUR (pieci simti eiro un nulle centi) apmērā un līgums tiek uzskatīts par izbeigtu ar </w:t>
      </w:r>
      <w:r w:rsidR="006E2465" w:rsidRPr="00CF55D5">
        <w:rPr>
          <w:rFonts w:ascii="Calibri" w:hAnsi="Calibri" w:cs="Arial"/>
        </w:rPr>
        <w:t>nākamo dienu pēc Līguma 5.13. punktā noteiktajā termiņa</w:t>
      </w:r>
      <w:r w:rsidRPr="00CF55D5">
        <w:rPr>
          <w:rFonts w:ascii="Calibri" w:hAnsi="Calibri" w:cs="Arial"/>
        </w:rPr>
        <w:t>.</w:t>
      </w:r>
    </w:p>
    <w:p w14:paraId="7264AB2D" w14:textId="42B51130" w:rsidR="002D5AD4" w:rsidRPr="00CF55D5" w:rsidRDefault="002D5AD4" w:rsidP="002259A3">
      <w:pPr>
        <w:numPr>
          <w:ilvl w:val="1"/>
          <w:numId w:val="3"/>
        </w:numPr>
        <w:tabs>
          <w:tab w:val="clear" w:pos="1080"/>
          <w:tab w:val="left" w:pos="720"/>
        </w:tabs>
        <w:spacing w:before="120" w:after="120"/>
        <w:ind w:left="0" w:firstLine="0"/>
        <w:jc w:val="both"/>
        <w:rPr>
          <w:rFonts w:ascii="Calibri" w:hAnsi="Calibri" w:cs="Arial"/>
        </w:rPr>
      </w:pPr>
      <w:r w:rsidRPr="00CF55D5">
        <w:rPr>
          <w:rFonts w:ascii="Calibri" w:hAnsi="Calibri" w:cs="Arial"/>
        </w:rPr>
        <w:t>Ja Nomnieks nesniedz Līguma 4. pielikumā noteiktos sabiedriskās ēdināšanas pakalpojumus, tad Nomnieks maksā Iznomātājam līgumsodu 200,00 EUR (divi simti eiro, 00 centi) apmērā par katru dienu, kad netiek sniegti Līguma 4. pielikumā noteiktie sabiedriskās ēdināšanas pakalpojumi.</w:t>
      </w:r>
    </w:p>
    <w:p w14:paraId="5D62DDC2" w14:textId="77777777" w:rsidR="00D22B9C" w:rsidRPr="001C5DD2" w:rsidRDefault="00D22B9C" w:rsidP="00D22B9C">
      <w:pPr>
        <w:spacing w:before="120" w:after="120"/>
        <w:jc w:val="both"/>
        <w:rPr>
          <w:rFonts w:ascii="Calibri" w:hAnsi="Calibri" w:cs="Arial"/>
        </w:rPr>
      </w:pPr>
    </w:p>
    <w:p w14:paraId="0B48775D" w14:textId="77777777" w:rsidR="00422E17" w:rsidRPr="002259A3" w:rsidRDefault="00422E17" w:rsidP="002259A3">
      <w:pPr>
        <w:numPr>
          <w:ilvl w:val="0"/>
          <w:numId w:val="3"/>
        </w:numPr>
        <w:spacing w:before="120" w:after="120"/>
        <w:ind w:left="0" w:firstLine="0"/>
        <w:jc w:val="center"/>
        <w:rPr>
          <w:rFonts w:ascii="Calibri" w:hAnsi="Calibri" w:cs="Arial"/>
          <w:b/>
          <w:bCs/>
        </w:rPr>
      </w:pPr>
      <w:r w:rsidRPr="002259A3">
        <w:rPr>
          <w:rFonts w:ascii="Calibri" w:hAnsi="Calibri" w:cs="Arial"/>
          <w:b/>
          <w:bCs/>
        </w:rPr>
        <w:t>Noslēguma noteikumi</w:t>
      </w:r>
    </w:p>
    <w:p w14:paraId="7617CF0C" w14:textId="77777777" w:rsidR="00422E17" w:rsidRPr="001C5DD2" w:rsidRDefault="00422E17" w:rsidP="002259A3">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Attiecības, kas nav paredzētas šajā Līgumā, tiek regulētas saskaņā ar L</w:t>
      </w:r>
      <w:r w:rsidR="009D4ACA">
        <w:rPr>
          <w:rFonts w:ascii="Calibri" w:hAnsi="Calibri" w:cs="Arial"/>
        </w:rPr>
        <w:t xml:space="preserve">atvijas </w:t>
      </w:r>
      <w:r w:rsidRPr="001C5DD2">
        <w:rPr>
          <w:rFonts w:ascii="Calibri" w:hAnsi="Calibri" w:cs="Arial"/>
        </w:rPr>
        <w:t>R</w:t>
      </w:r>
      <w:r w:rsidR="009D4ACA">
        <w:rPr>
          <w:rFonts w:ascii="Calibri" w:hAnsi="Calibri" w:cs="Arial"/>
        </w:rPr>
        <w:t>epublikas</w:t>
      </w:r>
      <w:r w:rsidRPr="001C5DD2">
        <w:rPr>
          <w:rFonts w:ascii="Calibri" w:hAnsi="Calibri" w:cs="Arial"/>
        </w:rPr>
        <w:t xml:space="preserve"> spēkā esošajiem normatīvajiem aktiem.</w:t>
      </w:r>
    </w:p>
    <w:p w14:paraId="0A6EFC45" w14:textId="018CBD35" w:rsidR="00422E17" w:rsidRPr="001C5DD2" w:rsidRDefault="00422E17" w:rsidP="002259A3">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Ja Līdzēji maina adresi vai citus rekvizītus, kas minēti Līgumā, tie 5 (piecu) darba dienu laikā informē otru Līdzēju</w:t>
      </w:r>
      <w:r w:rsidR="00695D19">
        <w:rPr>
          <w:rFonts w:ascii="Calibri" w:hAnsi="Calibri" w:cs="Arial"/>
        </w:rPr>
        <w:t>.</w:t>
      </w:r>
    </w:p>
    <w:p w14:paraId="5ED08EC0" w14:textId="77777777" w:rsidR="00422E17" w:rsidRPr="001C5DD2" w:rsidRDefault="00422E17" w:rsidP="002259A3">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Ja kāds no šī Līguma noteikumiem zaudē juridisko spēku, tas neietekmē pārējos Līguma noteikumus.</w:t>
      </w:r>
    </w:p>
    <w:p w14:paraId="0201319F" w14:textId="77777777" w:rsidR="00422E17" w:rsidRPr="002259A3" w:rsidRDefault="00422E17" w:rsidP="002259A3">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Līdzēju kontaktpersonas:</w:t>
      </w:r>
    </w:p>
    <w:p w14:paraId="02D95A63" w14:textId="77777777" w:rsidR="00422E17" w:rsidRPr="002259A3" w:rsidRDefault="00422E17" w:rsidP="002259A3">
      <w:pPr>
        <w:numPr>
          <w:ilvl w:val="2"/>
          <w:numId w:val="3"/>
        </w:numPr>
        <w:tabs>
          <w:tab w:val="clear" w:pos="1080"/>
          <w:tab w:val="left" w:pos="709"/>
        </w:tabs>
        <w:spacing w:before="120" w:after="120"/>
        <w:ind w:left="0" w:right="-58" w:firstLine="0"/>
        <w:jc w:val="both"/>
        <w:rPr>
          <w:rFonts w:ascii="Calibri" w:hAnsi="Calibri" w:cs="Arial"/>
        </w:rPr>
      </w:pPr>
      <w:r w:rsidRPr="002259A3">
        <w:rPr>
          <w:rFonts w:ascii="Calibri" w:hAnsi="Calibri" w:cs="Arial"/>
        </w:rPr>
        <w:lastRenderedPageBreak/>
        <w:t>No Iznomātāja puses: ________________, __________________________________, tel.: ____________, mob. tel.:__________, e-past</w:t>
      </w:r>
      <w:r w:rsidR="009D4ACA" w:rsidRPr="002259A3">
        <w:rPr>
          <w:rFonts w:ascii="Calibri" w:hAnsi="Calibri" w:cs="Arial"/>
        </w:rPr>
        <w:t>a adrese</w:t>
      </w:r>
      <w:r w:rsidRPr="002259A3">
        <w:rPr>
          <w:rFonts w:ascii="Calibri" w:hAnsi="Calibri" w:cs="Arial"/>
        </w:rPr>
        <w:t>: ______________________;</w:t>
      </w:r>
    </w:p>
    <w:p w14:paraId="676D2F3A" w14:textId="77777777" w:rsidR="00422E17" w:rsidRPr="00AE4D90" w:rsidRDefault="00422E17" w:rsidP="002259A3">
      <w:pPr>
        <w:numPr>
          <w:ilvl w:val="2"/>
          <w:numId w:val="3"/>
        </w:numPr>
        <w:tabs>
          <w:tab w:val="clear" w:pos="1080"/>
          <w:tab w:val="left" w:pos="709"/>
        </w:tabs>
        <w:spacing w:before="120" w:after="120"/>
        <w:ind w:left="0" w:right="-58" w:firstLine="0"/>
        <w:jc w:val="both"/>
        <w:rPr>
          <w:rFonts w:ascii="Calibri" w:hAnsi="Calibri" w:cs="Arial"/>
        </w:rPr>
      </w:pPr>
      <w:r w:rsidRPr="002259A3">
        <w:rPr>
          <w:rFonts w:ascii="Calibri" w:hAnsi="Calibri" w:cs="Arial"/>
        </w:rPr>
        <w:t>No Nomnieka puses: _____________________,______________________________ tel.: ____________, mob. tel.:__________, e-past</w:t>
      </w:r>
      <w:r w:rsidR="009D4ACA" w:rsidRPr="002259A3">
        <w:rPr>
          <w:rFonts w:ascii="Calibri" w:hAnsi="Calibri" w:cs="Arial"/>
        </w:rPr>
        <w:t>a adrese</w:t>
      </w:r>
      <w:r w:rsidRPr="002259A3">
        <w:rPr>
          <w:rFonts w:ascii="Calibri" w:hAnsi="Calibri" w:cs="Arial"/>
        </w:rPr>
        <w:t>:.</w:t>
      </w:r>
    </w:p>
    <w:p w14:paraId="62B9BBCD" w14:textId="77777777" w:rsidR="00422E17" w:rsidRDefault="00422E17" w:rsidP="002259A3">
      <w:pPr>
        <w:numPr>
          <w:ilvl w:val="1"/>
          <w:numId w:val="3"/>
        </w:numPr>
        <w:tabs>
          <w:tab w:val="clear" w:pos="1080"/>
          <w:tab w:val="left" w:pos="720"/>
        </w:tabs>
        <w:spacing w:before="120" w:after="120"/>
        <w:ind w:left="0" w:firstLine="0"/>
        <w:jc w:val="both"/>
        <w:rPr>
          <w:rFonts w:ascii="Calibri" w:hAnsi="Calibri" w:cs="Arial"/>
        </w:rPr>
      </w:pPr>
      <w:r w:rsidRPr="00AE4D90">
        <w:rPr>
          <w:rFonts w:ascii="Calibri" w:hAnsi="Calibri" w:cs="Arial"/>
        </w:rPr>
        <w:t xml:space="preserve">Līdzēju strīdi tiek izskatīti, tiem savstarpēji vienojoties, bet, ja vienoties nav iespējams, strīdus jautājumi izskatāmi Latvijas Republikas </w:t>
      </w:r>
      <w:r w:rsidR="009D4ACA">
        <w:rPr>
          <w:rFonts w:ascii="Calibri" w:hAnsi="Calibri" w:cs="Arial"/>
        </w:rPr>
        <w:t xml:space="preserve">tiesā </w:t>
      </w:r>
      <w:r w:rsidRPr="00AE4D90">
        <w:rPr>
          <w:rFonts w:ascii="Calibri" w:hAnsi="Calibri" w:cs="Arial"/>
        </w:rPr>
        <w:t>normatīvajos aktos noteiktajā kārtībā.</w:t>
      </w:r>
    </w:p>
    <w:p w14:paraId="34B8C2B5" w14:textId="22659BF4" w:rsidR="008F2D4B" w:rsidRPr="00AE4D90" w:rsidRDefault="008F2D4B" w:rsidP="002259A3">
      <w:pPr>
        <w:numPr>
          <w:ilvl w:val="1"/>
          <w:numId w:val="3"/>
        </w:numPr>
        <w:tabs>
          <w:tab w:val="clear" w:pos="1080"/>
          <w:tab w:val="left" w:pos="720"/>
        </w:tabs>
        <w:spacing w:before="120" w:after="120"/>
        <w:ind w:left="0" w:firstLine="0"/>
        <w:jc w:val="both"/>
        <w:rPr>
          <w:rFonts w:ascii="Calibri" w:hAnsi="Calibri" w:cs="Arial"/>
        </w:rPr>
      </w:pPr>
      <w:r>
        <w:rPr>
          <w:rFonts w:ascii="Calibri" w:hAnsi="Calibri" w:cs="Calibri"/>
          <w:color w:val="353838"/>
        </w:rPr>
        <w:t>Ja notiek Iznomātāja reorganizācija, tad Iznomātāja reorganizācijas rezultātā izveidotā juridiskā persona ir Iznomātāja Līguma saistību pārņēmēja.</w:t>
      </w:r>
    </w:p>
    <w:p w14:paraId="0A6683B7" w14:textId="49947460" w:rsidR="00422E17" w:rsidRDefault="00CD6F3E" w:rsidP="00CD6F3E">
      <w:pPr>
        <w:numPr>
          <w:ilvl w:val="1"/>
          <w:numId w:val="3"/>
        </w:numPr>
        <w:tabs>
          <w:tab w:val="clear" w:pos="1080"/>
          <w:tab w:val="left" w:pos="720"/>
        </w:tabs>
        <w:spacing w:before="120" w:after="120"/>
        <w:ind w:left="0" w:firstLine="0"/>
        <w:jc w:val="both"/>
        <w:rPr>
          <w:rFonts w:ascii="Calibri" w:hAnsi="Calibri" w:cs="Calibri"/>
          <w:color w:val="353838"/>
        </w:rPr>
      </w:pPr>
      <w:r w:rsidRPr="00CD6F3E">
        <w:rPr>
          <w:rFonts w:ascii="Calibri" w:hAnsi="Calibri" w:cs="Calibri"/>
          <w:color w:val="353838"/>
        </w:rPr>
        <w:t xml:space="preserve">Līgums sagatavots elektroniski, latviešu valodā un parakstīts ar drošu elektronisko parakstu, kas satur laika zīmogu. Līguma parakstīšanas datums ir pēdējā pievienotā elektroniskā paraksta un tā laika zīmoga datums. Līguma noteikumi kopā ir sagatavoti uz </w:t>
      </w:r>
      <w:r w:rsidR="00E64DEB">
        <w:rPr>
          <w:rFonts w:ascii="Calibri" w:hAnsi="Calibri" w:cs="Calibri"/>
          <w:color w:val="353838"/>
        </w:rPr>
        <w:t>9</w:t>
      </w:r>
      <w:r w:rsidRPr="00CD6F3E">
        <w:rPr>
          <w:rFonts w:ascii="Calibri" w:hAnsi="Calibri" w:cs="Calibri"/>
          <w:color w:val="353838"/>
        </w:rPr>
        <w:t xml:space="preserve"> (</w:t>
      </w:r>
      <w:r w:rsidR="00E64DEB">
        <w:rPr>
          <w:rFonts w:ascii="Calibri" w:hAnsi="Calibri" w:cs="Calibri"/>
          <w:color w:val="353838"/>
        </w:rPr>
        <w:t>deviņām</w:t>
      </w:r>
      <w:r w:rsidRPr="00CD6F3E">
        <w:rPr>
          <w:rFonts w:ascii="Calibri" w:hAnsi="Calibri" w:cs="Calibri"/>
          <w:color w:val="353838"/>
        </w:rPr>
        <w:t>) lapaspusēm. Līgumam ir pievienoti pielikumi:</w:t>
      </w:r>
    </w:p>
    <w:p w14:paraId="65A68168" w14:textId="36BB0290" w:rsidR="00E64DEB" w:rsidRPr="00E64DEB" w:rsidRDefault="00E64DEB" w:rsidP="00E64DEB">
      <w:pPr>
        <w:numPr>
          <w:ilvl w:val="2"/>
          <w:numId w:val="3"/>
        </w:numPr>
        <w:tabs>
          <w:tab w:val="clear" w:pos="1080"/>
          <w:tab w:val="left" w:pos="720"/>
        </w:tabs>
        <w:spacing w:before="120" w:after="120"/>
        <w:jc w:val="both"/>
        <w:rPr>
          <w:rFonts w:ascii="Calibri" w:hAnsi="Calibri" w:cs="Calibri"/>
          <w:color w:val="353838"/>
        </w:rPr>
      </w:pPr>
      <w:r>
        <w:rPr>
          <w:rFonts w:ascii="Calibri" w:hAnsi="Calibri" w:cs="Calibri"/>
          <w:color w:val="353838"/>
        </w:rPr>
        <w:t>1. p</w:t>
      </w:r>
      <w:r w:rsidRPr="00E64DEB">
        <w:rPr>
          <w:rFonts w:ascii="Calibri" w:hAnsi="Calibri" w:cs="Calibri"/>
          <w:color w:val="353838"/>
        </w:rPr>
        <w:t>ielikums – Nomas  objekta telpu plāns;</w:t>
      </w:r>
    </w:p>
    <w:p w14:paraId="3FBF6FFD" w14:textId="3C4E68D4" w:rsidR="00E64DEB" w:rsidRPr="00E64DEB" w:rsidRDefault="00E64DEB" w:rsidP="00E64DEB">
      <w:pPr>
        <w:numPr>
          <w:ilvl w:val="2"/>
          <w:numId w:val="3"/>
        </w:numPr>
        <w:tabs>
          <w:tab w:val="clear" w:pos="1080"/>
          <w:tab w:val="left" w:pos="720"/>
        </w:tabs>
        <w:spacing w:before="120" w:after="120"/>
        <w:jc w:val="both"/>
        <w:rPr>
          <w:rFonts w:ascii="Calibri" w:hAnsi="Calibri" w:cs="Calibri"/>
          <w:color w:val="353838"/>
        </w:rPr>
      </w:pPr>
      <w:r>
        <w:rPr>
          <w:rFonts w:ascii="Calibri" w:hAnsi="Calibri" w:cs="Calibri"/>
          <w:color w:val="353838"/>
        </w:rPr>
        <w:t>2. p</w:t>
      </w:r>
      <w:r w:rsidRPr="00E64DEB">
        <w:rPr>
          <w:rFonts w:ascii="Calibri" w:hAnsi="Calibri" w:cs="Calibri"/>
          <w:color w:val="353838"/>
        </w:rPr>
        <w:t>ielikums – Iekārtu un aprīkojuma saraksts;</w:t>
      </w:r>
    </w:p>
    <w:p w14:paraId="2E380465" w14:textId="5DFB2BEF" w:rsidR="00E64DEB" w:rsidRPr="00E64DEB" w:rsidRDefault="00E64DEB" w:rsidP="00E64DEB">
      <w:pPr>
        <w:numPr>
          <w:ilvl w:val="2"/>
          <w:numId w:val="3"/>
        </w:numPr>
        <w:tabs>
          <w:tab w:val="clear" w:pos="1080"/>
          <w:tab w:val="left" w:pos="720"/>
        </w:tabs>
        <w:spacing w:before="120" w:after="120"/>
        <w:jc w:val="both"/>
        <w:rPr>
          <w:rFonts w:ascii="Calibri" w:hAnsi="Calibri" w:cs="Calibri"/>
          <w:color w:val="353838"/>
        </w:rPr>
      </w:pPr>
      <w:r>
        <w:rPr>
          <w:rFonts w:ascii="Calibri" w:hAnsi="Calibri" w:cs="Calibri"/>
          <w:color w:val="353838"/>
        </w:rPr>
        <w:t>3. p</w:t>
      </w:r>
      <w:r w:rsidRPr="00E64DEB">
        <w:rPr>
          <w:rFonts w:ascii="Calibri" w:hAnsi="Calibri" w:cs="Calibri"/>
          <w:color w:val="353838"/>
        </w:rPr>
        <w:t>ielikums - Telpu un aprīkojuma nodošanas – pieņemšanas akts;</w:t>
      </w:r>
    </w:p>
    <w:p w14:paraId="360D551C" w14:textId="618AD70F" w:rsidR="00E64DEB" w:rsidRPr="00E64DEB" w:rsidRDefault="00E64DEB" w:rsidP="00E64DEB">
      <w:pPr>
        <w:numPr>
          <w:ilvl w:val="2"/>
          <w:numId w:val="3"/>
        </w:numPr>
        <w:tabs>
          <w:tab w:val="clear" w:pos="1080"/>
          <w:tab w:val="left" w:pos="720"/>
        </w:tabs>
        <w:spacing w:before="120" w:after="120"/>
        <w:jc w:val="both"/>
        <w:rPr>
          <w:rFonts w:ascii="Calibri" w:hAnsi="Calibri" w:cs="Calibri"/>
          <w:color w:val="353838"/>
        </w:rPr>
      </w:pPr>
      <w:r>
        <w:rPr>
          <w:rFonts w:ascii="Calibri" w:hAnsi="Calibri" w:cs="Calibri"/>
          <w:color w:val="353838"/>
        </w:rPr>
        <w:t>4. p</w:t>
      </w:r>
      <w:r w:rsidRPr="00E64DEB">
        <w:rPr>
          <w:rFonts w:ascii="Calibri" w:hAnsi="Calibri" w:cs="Calibri"/>
          <w:color w:val="353838"/>
        </w:rPr>
        <w:t>ielikums – Kafejnīcas darbības nosacījumi.</w:t>
      </w:r>
    </w:p>
    <w:p w14:paraId="69A9A3D7" w14:textId="77777777" w:rsidR="00E64DEB" w:rsidRPr="00CD6F3E" w:rsidRDefault="00E64DEB" w:rsidP="00E64DEB">
      <w:pPr>
        <w:tabs>
          <w:tab w:val="left" w:pos="720"/>
        </w:tabs>
        <w:spacing w:before="120" w:after="120"/>
        <w:jc w:val="both"/>
        <w:rPr>
          <w:rFonts w:ascii="Calibri" w:hAnsi="Calibri" w:cs="Calibri"/>
          <w:color w:val="353838"/>
        </w:rPr>
      </w:pPr>
    </w:p>
    <w:p w14:paraId="19D7A799" w14:textId="77777777" w:rsidR="00422E17" w:rsidRPr="00AE4D90" w:rsidRDefault="00422E17" w:rsidP="00BF239F">
      <w:pPr>
        <w:pStyle w:val="Heading1"/>
        <w:numPr>
          <w:ilvl w:val="0"/>
          <w:numId w:val="6"/>
        </w:numPr>
        <w:spacing w:before="120" w:after="120"/>
        <w:ind w:left="0" w:firstLine="0"/>
        <w:jc w:val="both"/>
        <w:rPr>
          <w:rFonts w:ascii="Calibri" w:hAnsi="Calibri" w:cs="Arial"/>
          <w:sz w:val="24"/>
        </w:rPr>
      </w:pPr>
    </w:p>
    <w:p w14:paraId="01456131" w14:textId="77777777" w:rsidR="00422E17" w:rsidRPr="00AE4D90" w:rsidRDefault="00422E17" w:rsidP="00BF239F">
      <w:pPr>
        <w:pStyle w:val="Heading1"/>
        <w:numPr>
          <w:ilvl w:val="0"/>
          <w:numId w:val="6"/>
        </w:numPr>
        <w:spacing w:before="120" w:after="120"/>
        <w:ind w:left="0" w:firstLine="0"/>
        <w:jc w:val="both"/>
        <w:rPr>
          <w:rFonts w:ascii="Calibri" w:hAnsi="Calibri" w:cs="Arial"/>
          <w:sz w:val="24"/>
        </w:rPr>
      </w:pPr>
      <w:r w:rsidRPr="00AE4D90">
        <w:rPr>
          <w:rFonts w:ascii="Calibri" w:hAnsi="Calibri" w:cs="Arial"/>
          <w:sz w:val="24"/>
        </w:rPr>
        <w:t>Iznomātājs</w:t>
      </w:r>
      <w:r w:rsidRPr="00AE4D90">
        <w:rPr>
          <w:rFonts w:ascii="Calibri" w:hAnsi="Calibri" w:cs="Arial"/>
          <w:sz w:val="24"/>
        </w:rPr>
        <w:tab/>
      </w:r>
      <w:r w:rsidRPr="00AE4D90">
        <w:rPr>
          <w:rFonts w:ascii="Calibri" w:hAnsi="Calibri" w:cs="Arial"/>
          <w:sz w:val="24"/>
        </w:rPr>
        <w:tab/>
      </w:r>
      <w:r w:rsidRPr="00AE4D90">
        <w:rPr>
          <w:rFonts w:ascii="Calibri" w:hAnsi="Calibri" w:cs="Arial"/>
          <w:sz w:val="24"/>
        </w:rPr>
        <w:tab/>
      </w:r>
      <w:r w:rsidRPr="00AE4D90">
        <w:rPr>
          <w:rFonts w:ascii="Calibri" w:hAnsi="Calibri" w:cs="Arial"/>
          <w:sz w:val="24"/>
        </w:rPr>
        <w:tab/>
      </w:r>
      <w:r w:rsidRPr="00AE4D90">
        <w:rPr>
          <w:rFonts w:ascii="Calibri" w:hAnsi="Calibri" w:cs="Arial"/>
          <w:sz w:val="24"/>
        </w:rPr>
        <w:tab/>
      </w:r>
      <w:r w:rsidRPr="00AE4D90">
        <w:rPr>
          <w:rFonts w:ascii="Calibri" w:hAnsi="Calibri" w:cs="Arial"/>
          <w:sz w:val="24"/>
        </w:rPr>
        <w:tab/>
        <w:t>Nomnieks</w:t>
      </w:r>
    </w:p>
    <w:p w14:paraId="328715A5" w14:textId="2B6E8081" w:rsidR="00F53F20" w:rsidRPr="00033CAD" w:rsidRDefault="00F53F20" w:rsidP="00F53F20">
      <w:pPr>
        <w:ind w:left="851"/>
        <w:jc w:val="right"/>
        <w:rPr>
          <w:rFonts w:ascii="Calibri" w:hAnsi="Calibri" w:cs="Arial"/>
          <w:b/>
          <w:sz w:val="20"/>
          <w:szCs w:val="20"/>
        </w:rPr>
      </w:pPr>
      <w:r>
        <w:rPr>
          <w:rFonts w:ascii="Calibri" w:hAnsi="Calibri" w:cs="Arial"/>
          <w:b/>
        </w:rPr>
        <w:br w:type="page"/>
      </w:r>
      <w:r>
        <w:rPr>
          <w:rFonts w:ascii="Calibri" w:hAnsi="Calibri" w:cs="Arial"/>
          <w:b/>
          <w:sz w:val="20"/>
          <w:szCs w:val="20"/>
        </w:rPr>
        <w:lastRenderedPageBreak/>
        <w:t>1. </w:t>
      </w:r>
      <w:r w:rsidRPr="00033CAD">
        <w:rPr>
          <w:rFonts w:ascii="Calibri" w:hAnsi="Calibri" w:cs="Arial"/>
          <w:b/>
          <w:sz w:val="20"/>
          <w:szCs w:val="20"/>
        </w:rPr>
        <w:t>pielikums</w:t>
      </w:r>
    </w:p>
    <w:p w14:paraId="0356347C" w14:textId="77777777" w:rsidR="00F53F20" w:rsidRPr="00184C16" w:rsidRDefault="00F53F20" w:rsidP="00F53F20">
      <w:pPr>
        <w:ind w:left="851"/>
        <w:jc w:val="right"/>
        <w:rPr>
          <w:rFonts w:ascii="Calibri" w:hAnsi="Calibri" w:cs="Arial"/>
          <w:bCs/>
          <w:caps/>
          <w:sz w:val="20"/>
          <w:szCs w:val="20"/>
        </w:rPr>
      </w:pPr>
      <w:r w:rsidRPr="00033CAD">
        <w:rPr>
          <w:rFonts w:ascii="Calibri" w:hAnsi="Calibri" w:cs="Arial"/>
          <w:sz w:val="20"/>
          <w:szCs w:val="20"/>
        </w:rPr>
        <w:t xml:space="preserve">Nomas </w:t>
      </w:r>
      <w:r w:rsidRPr="00184C16">
        <w:rPr>
          <w:rFonts w:ascii="Calibri" w:hAnsi="Calibri" w:cs="Arial"/>
          <w:sz w:val="20"/>
          <w:szCs w:val="20"/>
        </w:rPr>
        <w:t>objekta “Kafejnīcas telpu”</w:t>
      </w:r>
    </w:p>
    <w:p w14:paraId="1D282ED9" w14:textId="77777777" w:rsidR="00F53F20" w:rsidRPr="00033CAD" w:rsidRDefault="00F53F20" w:rsidP="00F53F20">
      <w:pPr>
        <w:keepNext/>
        <w:ind w:left="851" w:right="27"/>
        <w:jc w:val="right"/>
        <w:rPr>
          <w:rFonts w:ascii="Calibri" w:hAnsi="Calibri" w:cs="Arial"/>
          <w:sz w:val="20"/>
          <w:szCs w:val="20"/>
        </w:rPr>
      </w:pPr>
      <w:r w:rsidRPr="00184C16">
        <w:rPr>
          <w:rFonts w:ascii="Calibri" w:hAnsi="Calibri" w:cs="Arial"/>
          <w:sz w:val="20"/>
          <w:szCs w:val="20"/>
        </w:rPr>
        <w:t>nomas līgumam</w:t>
      </w:r>
    </w:p>
    <w:p w14:paraId="0AE40288" w14:textId="2999FE58" w:rsidR="00F53F20" w:rsidRDefault="00F53F20" w:rsidP="00A72312">
      <w:pPr>
        <w:ind w:left="851"/>
        <w:jc w:val="right"/>
        <w:rPr>
          <w:rFonts w:ascii="Calibri" w:hAnsi="Calibri" w:cs="Arial"/>
          <w:b/>
        </w:rPr>
      </w:pPr>
    </w:p>
    <w:p w14:paraId="3FD5A3D5" w14:textId="1795DDEF" w:rsidR="00F53F20" w:rsidRDefault="00757F53" w:rsidP="00F53F20">
      <w:pPr>
        <w:jc w:val="right"/>
        <w:rPr>
          <w:rFonts w:ascii="Calibri" w:hAnsi="Calibri" w:cs="Arial"/>
          <w:b/>
        </w:rPr>
      </w:pPr>
      <w:r>
        <w:rPr>
          <w:rFonts w:ascii="Calibri" w:hAnsi="Calibri" w:cs="Arial"/>
          <w:b/>
        </w:rPr>
        <w:object w:dxaOrig="8925" w:dyaOrig="12630" w14:anchorId="6B6FC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23" o:title=""/>
          </v:shape>
          <o:OLEObject Type="Embed" ProgID="AcroExch.Document.DC" ShapeID="_x0000_i1025" DrawAspect="Content" ObjectID="_1770815947" r:id="rId24"/>
        </w:object>
      </w:r>
    </w:p>
    <w:p w14:paraId="16D5890F" w14:textId="77777777" w:rsidR="00F53F20" w:rsidRDefault="00F53F20" w:rsidP="00A72312">
      <w:pPr>
        <w:ind w:left="851"/>
        <w:jc w:val="right"/>
        <w:rPr>
          <w:rFonts w:ascii="Calibri" w:hAnsi="Calibri" w:cs="Arial"/>
          <w:b/>
        </w:rPr>
      </w:pPr>
    </w:p>
    <w:p w14:paraId="0F5FE42A" w14:textId="01FB0AAF" w:rsidR="00A72312" w:rsidRPr="00033CAD" w:rsidRDefault="00422E17" w:rsidP="00A72312">
      <w:pPr>
        <w:ind w:left="851"/>
        <w:jc w:val="right"/>
        <w:rPr>
          <w:rFonts w:ascii="Calibri" w:hAnsi="Calibri" w:cs="Arial"/>
          <w:b/>
          <w:sz w:val="20"/>
          <w:szCs w:val="20"/>
        </w:rPr>
      </w:pPr>
      <w:r w:rsidRPr="001C5DD2">
        <w:rPr>
          <w:rFonts w:ascii="Calibri" w:hAnsi="Calibri" w:cs="Arial"/>
          <w:b/>
        </w:rPr>
        <w:br w:type="page"/>
      </w:r>
      <w:r w:rsidR="00A72312" w:rsidRPr="00F53F20">
        <w:rPr>
          <w:rFonts w:ascii="Calibri" w:hAnsi="Calibri" w:cs="Arial"/>
          <w:b/>
          <w:sz w:val="20"/>
          <w:szCs w:val="20"/>
        </w:rPr>
        <w:lastRenderedPageBreak/>
        <w:t>2</w:t>
      </w:r>
      <w:r w:rsidR="00A72312">
        <w:rPr>
          <w:rFonts w:ascii="Calibri" w:hAnsi="Calibri" w:cs="Arial"/>
          <w:b/>
          <w:sz w:val="20"/>
          <w:szCs w:val="20"/>
        </w:rPr>
        <w:t>. </w:t>
      </w:r>
      <w:r w:rsidR="00A72312" w:rsidRPr="00033CAD">
        <w:rPr>
          <w:rFonts w:ascii="Calibri" w:hAnsi="Calibri" w:cs="Arial"/>
          <w:b/>
          <w:sz w:val="20"/>
          <w:szCs w:val="20"/>
        </w:rPr>
        <w:t>pielikums</w:t>
      </w:r>
    </w:p>
    <w:p w14:paraId="6CC0D2A8" w14:textId="77777777" w:rsidR="00A72312" w:rsidRPr="00184C16" w:rsidRDefault="00A72312" w:rsidP="00A72312">
      <w:pPr>
        <w:ind w:left="851"/>
        <w:jc w:val="right"/>
        <w:rPr>
          <w:rFonts w:ascii="Calibri" w:hAnsi="Calibri" w:cs="Arial"/>
          <w:bCs/>
          <w:caps/>
          <w:sz w:val="20"/>
          <w:szCs w:val="20"/>
        </w:rPr>
      </w:pPr>
      <w:r w:rsidRPr="00033CAD">
        <w:rPr>
          <w:rFonts w:ascii="Calibri" w:hAnsi="Calibri" w:cs="Arial"/>
          <w:sz w:val="20"/>
          <w:szCs w:val="20"/>
        </w:rPr>
        <w:t xml:space="preserve">Nomas </w:t>
      </w:r>
      <w:r w:rsidRPr="00184C16">
        <w:rPr>
          <w:rFonts w:ascii="Calibri" w:hAnsi="Calibri" w:cs="Arial"/>
          <w:sz w:val="20"/>
          <w:szCs w:val="20"/>
        </w:rPr>
        <w:t>objekta “Kafejnīcas telpu”</w:t>
      </w:r>
    </w:p>
    <w:p w14:paraId="3C5E739A" w14:textId="77777777" w:rsidR="00A72312" w:rsidRPr="00033CAD" w:rsidRDefault="00A72312" w:rsidP="00A72312">
      <w:pPr>
        <w:keepNext/>
        <w:ind w:left="851" w:right="27"/>
        <w:jc w:val="right"/>
        <w:rPr>
          <w:rFonts w:ascii="Calibri" w:hAnsi="Calibri" w:cs="Arial"/>
          <w:sz w:val="20"/>
          <w:szCs w:val="20"/>
        </w:rPr>
      </w:pPr>
      <w:r w:rsidRPr="00184C16">
        <w:rPr>
          <w:rFonts w:ascii="Calibri" w:hAnsi="Calibri" w:cs="Arial"/>
          <w:sz w:val="20"/>
          <w:szCs w:val="20"/>
        </w:rPr>
        <w:t>nomas līgumam</w:t>
      </w:r>
    </w:p>
    <w:p w14:paraId="20CF8426" w14:textId="0E85A0DB" w:rsidR="00A72312" w:rsidRDefault="00A72312" w:rsidP="00720C64">
      <w:pPr>
        <w:ind w:left="851"/>
        <w:jc w:val="right"/>
        <w:rPr>
          <w:rFonts w:ascii="Calibri" w:hAnsi="Calibri" w:cs="Arial"/>
          <w:b/>
        </w:rPr>
      </w:pPr>
    </w:p>
    <w:tbl>
      <w:tblPr>
        <w:tblW w:w="9072" w:type="dxa"/>
        <w:tblInd w:w="108" w:type="dxa"/>
        <w:tblLook w:val="04A0" w:firstRow="1" w:lastRow="0" w:firstColumn="1" w:lastColumn="0" w:noHBand="0" w:noVBand="1"/>
      </w:tblPr>
      <w:tblGrid>
        <w:gridCol w:w="504"/>
        <w:gridCol w:w="4420"/>
        <w:gridCol w:w="2873"/>
        <w:gridCol w:w="1275"/>
      </w:tblGrid>
      <w:tr w:rsidR="00A72312" w:rsidRPr="00A72312" w14:paraId="12FA55F4" w14:textId="77777777" w:rsidTr="002D01F3">
        <w:trPr>
          <w:trHeight w:val="840"/>
        </w:trPr>
        <w:tc>
          <w:tcPr>
            <w:tcW w:w="9072" w:type="dxa"/>
            <w:gridSpan w:val="4"/>
            <w:tcBorders>
              <w:top w:val="nil"/>
              <w:left w:val="nil"/>
              <w:bottom w:val="nil"/>
              <w:right w:val="nil"/>
            </w:tcBorders>
            <w:shd w:val="clear" w:color="auto" w:fill="auto"/>
            <w:noWrap/>
            <w:vAlign w:val="center"/>
            <w:hideMark/>
          </w:tcPr>
          <w:p w14:paraId="3C11D3E2" w14:textId="77777777" w:rsidR="00A72312" w:rsidRPr="00A72312" w:rsidRDefault="00A72312" w:rsidP="00A72312">
            <w:pPr>
              <w:suppressAutoHyphens w:val="0"/>
              <w:jc w:val="center"/>
              <w:rPr>
                <w:rFonts w:ascii="Calibri" w:hAnsi="Calibri" w:cs="Calibri"/>
                <w:b/>
                <w:bCs/>
                <w:color w:val="000000"/>
                <w:sz w:val="28"/>
                <w:szCs w:val="28"/>
                <w:lang w:eastAsia="lv-LV"/>
              </w:rPr>
            </w:pPr>
            <w:r w:rsidRPr="00A72312">
              <w:rPr>
                <w:rFonts w:ascii="Calibri" w:hAnsi="Calibri" w:cs="Calibri"/>
                <w:b/>
                <w:bCs/>
                <w:color w:val="000000"/>
                <w:sz w:val="28"/>
                <w:szCs w:val="28"/>
                <w:lang w:eastAsia="lv-LV"/>
              </w:rPr>
              <w:t>Iekārtu un aprīkojuma saraksts</w:t>
            </w:r>
          </w:p>
        </w:tc>
      </w:tr>
      <w:tr w:rsidR="00A72312" w:rsidRPr="00A72312" w14:paraId="15BD7959" w14:textId="77777777" w:rsidTr="002D01F3">
        <w:trPr>
          <w:trHeight w:val="300"/>
        </w:trPr>
        <w:tc>
          <w:tcPr>
            <w:tcW w:w="504" w:type="dxa"/>
            <w:tcBorders>
              <w:top w:val="nil"/>
              <w:left w:val="nil"/>
              <w:bottom w:val="nil"/>
              <w:right w:val="nil"/>
            </w:tcBorders>
            <w:shd w:val="clear" w:color="auto" w:fill="auto"/>
            <w:noWrap/>
            <w:vAlign w:val="bottom"/>
            <w:hideMark/>
          </w:tcPr>
          <w:p w14:paraId="28C024BE" w14:textId="77777777" w:rsidR="00A72312" w:rsidRPr="00A72312" w:rsidRDefault="00A72312" w:rsidP="00A72312">
            <w:pPr>
              <w:suppressAutoHyphens w:val="0"/>
              <w:jc w:val="center"/>
              <w:rPr>
                <w:rFonts w:ascii="Calibri" w:hAnsi="Calibri" w:cs="Calibri"/>
                <w:b/>
                <w:bCs/>
                <w:color w:val="000000"/>
                <w:sz w:val="28"/>
                <w:szCs w:val="28"/>
                <w:lang w:eastAsia="lv-LV"/>
              </w:rPr>
            </w:pPr>
          </w:p>
        </w:tc>
        <w:tc>
          <w:tcPr>
            <w:tcW w:w="4420" w:type="dxa"/>
            <w:tcBorders>
              <w:top w:val="nil"/>
              <w:left w:val="nil"/>
              <w:bottom w:val="nil"/>
              <w:right w:val="nil"/>
            </w:tcBorders>
            <w:shd w:val="clear" w:color="auto" w:fill="auto"/>
            <w:noWrap/>
            <w:vAlign w:val="bottom"/>
            <w:hideMark/>
          </w:tcPr>
          <w:p w14:paraId="6E4E6237" w14:textId="77777777" w:rsidR="00A72312" w:rsidRPr="00A72312" w:rsidRDefault="00A72312" w:rsidP="00A72312">
            <w:pPr>
              <w:suppressAutoHyphens w:val="0"/>
              <w:rPr>
                <w:sz w:val="20"/>
                <w:szCs w:val="20"/>
                <w:lang w:eastAsia="lv-LV"/>
              </w:rPr>
            </w:pPr>
          </w:p>
        </w:tc>
        <w:tc>
          <w:tcPr>
            <w:tcW w:w="2873" w:type="dxa"/>
            <w:tcBorders>
              <w:top w:val="nil"/>
              <w:left w:val="nil"/>
              <w:bottom w:val="nil"/>
              <w:right w:val="nil"/>
            </w:tcBorders>
            <w:shd w:val="clear" w:color="auto" w:fill="auto"/>
            <w:noWrap/>
            <w:vAlign w:val="bottom"/>
            <w:hideMark/>
          </w:tcPr>
          <w:p w14:paraId="501AC5F9" w14:textId="77777777" w:rsidR="00A72312" w:rsidRPr="00A72312" w:rsidRDefault="00A72312" w:rsidP="00A72312">
            <w:pPr>
              <w:suppressAutoHyphens w:val="0"/>
              <w:rPr>
                <w:sz w:val="20"/>
                <w:szCs w:val="20"/>
                <w:lang w:eastAsia="lv-LV"/>
              </w:rPr>
            </w:pPr>
          </w:p>
        </w:tc>
        <w:tc>
          <w:tcPr>
            <w:tcW w:w="1275" w:type="dxa"/>
            <w:tcBorders>
              <w:top w:val="nil"/>
              <w:left w:val="nil"/>
              <w:bottom w:val="nil"/>
              <w:right w:val="nil"/>
            </w:tcBorders>
            <w:shd w:val="clear" w:color="auto" w:fill="auto"/>
            <w:noWrap/>
            <w:vAlign w:val="bottom"/>
            <w:hideMark/>
          </w:tcPr>
          <w:p w14:paraId="2E29D42C" w14:textId="77777777" w:rsidR="00A72312" w:rsidRPr="00A72312" w:rsidRDefault="00A72312" w:rsidP="00A72312">
            <w:pPr>
              <w:suppressAutoHyphens w:val="0"/>
              <w:rPr>
                <w:sz w:val="20"/>
                <w:szCs w:val="20"/>
                <w:lang w:eastAsia="lv-LV"/>
              </w:rPr>
            </w:pPr>
          </w:p>
        </w:tc>
      </w:tr>
      <w:tr w:rsidR="00A72312" w:rsidRPr="00A72312" w14:paraId="137945F3" w14:textId="77777777" w:rsidTr="002D01F3">
        <w:trPr>
          <w:trHeight w:val="1110"/>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E50B40"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Nr.</w:t>
            </w:r>
          </w:p>
        </w:tc>
        <w:tc>
          <w:tcPr>
            <w:tcW w:w="4420" w:type="dxa"/>
            <w:tcBorders>
              <w:top w:val="single" w:sz="4" w:space="0" w:color="000000"/>
              <w:left w:val="nil"/>
              <w:bottom w:val="single" w:sz="4" w:space="0" w:color="000000"/>
              <w:right w:val="single" w:sz="4" w:space="0" w:color="000000"/>
            </w:tcBorders>
            <w:shd w:val="clear" w:color="auto" w:fill="auto"/>
            <w:vAlign w:val="center"/>
            <w:hideMark/>
          </w:tcPr>
          <w:p w14:paraId="0DED4768"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Apraksts</w:t>
            </w:r>
          </w:p>
        </w:tc>
        <w:tc>
          <w:tcPr>
            <w:tcW w:w="2873" w:type="dxa"/>
            <w:tcBorders>
              <w:top w:val="single" w:sz="4" w:space="0" w:color="000000"/>
              <w:left w:val="nil"/>
              <w:bottom w:val="single" w:sz="4" w:space="0" w:color="000000"/>
              <w:right w:val="single" w:sz="4" w:space="0" w:color="000000"/>
            </w:tcBorders>
            <w:shd w:val="clear" w:color="auto" w:fill="auto"/>
            <w:vAlign w:val="center"/>
            <w:hideMark/>
          </w:tcPr>
          <w:p w14:paraId="62D91A40"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Parametri</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3DD0EF4E"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Daudzums</w:t>
            </w:r>
          </w:p>
        </w:tc>
      </w:tr>
      <w:tr w:rsidR="00A72312" w:rsidRPr="00A72312" w14:paraId="1AE53EBF" w14:textId="77777777" w:rsidTr="002D01F3">
        <w:trPr>
          <w:trHeight w:val="3915"/>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2E7D411D"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c>
          <w:tcPr>
            <w:tcW w:w="4420" w:type="dxa"/>
            <w:tcBorders>
              <w:top w:val="nil"/>
              <w:left w:val="nil"/>
              <w:bottom w:val="single" w:sz="4" w:space="0" w:color="auto"/>
              <w:right w:val="single" w:sz="4" w:space="0" w:color="auto"/>
            </w:tcBorders>
            <w:shd w:val="clear" w:color="auto" w:fill="auto"/>
            <w:vAlign w:val="center"/>
            <w:hideMark/>
          </w:tcPr>
          <w:p w14:paraId="1637B41A"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Konvekcijas  krāsns 6XGN2/3, HOUNO, C, Combislim</w:t>
            </w:r>
            <w:r w:rsidRPr="00A72312">
              <w:rPr>
                <w:rFonts w:ascii="Arial" w:hAnsi="Arial" w:cs="Arial"/>
                <w:color w:val="000000"/>
                <w:sz w:val="20"/>
                <w:szCs w:val="20"/>
                <w:lang w:eastAsia="lv-LV"/>
              </w:rPr>
              <w:t xml:space="preserve"> - Konvekcijas  krāsns uz 6 GN 2/3  ar  tvaiku mitrināšanu, korpuss no nerūsējošā tērauda  AISI 304. Karstais gaiss (+30 - +300C), tvaiks (+30- +130C), kombinētā cepšana 10 soļi (+30 - +300C) , reģenerācija,  funcija pagatavot un uzturēt siltu,  dzesēšana, priekšsildīšana, pusautomātiskā mazgāšana. Vadība- Elektromehānisks vadības panelis ar rokas un programmējamo vadību (10 soļi/ 50 programmas).  Temperatūras režīms no 30 līdz 300 grādiem. Laika iestādījums no 0 līdz 120 min.Ventilatori ar regulējamu ātrumu (9 ātrumi) , reverss, durvis ar 2 stikliem - labākai termoizolācija, 2 pakāpju durvju atvēršana; </w:t>
            </w:r>
          </w:p>
        </w:tc>
        <w:tc>
          <w:tcPr>
            <w:tcW w:w="2873" w:type="dxa"/>
            <w:tcBorders>
              <w:top w:val="nil"/>
              <w:left w:val="nil"/>
              <w:bottom w:val="single" w:sz="4" w:space="0" w:color="auto"/>
              <w:right w:val="single" w:sz="4" w:space="0" w:color="auto"/>
            </w:tcBorders>
            <w:shd w:val="clear" w:color="auto" w:fill="auto"/>
            <w:vAlign w:val="center"/>
            <w:hideMark/>
          </w:tcPr>
          <w:p w14:paraId="7205169E"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Ietilpība: 6xGN2/3</w:t>
            </w:r>
            <w:r w:rsidRPr="00A72312">
              <w:rPr>
                <w:color w:val="000000"/>
                <w:sz w:val="22"/>
                <w:szCs w:val="22"/>
                <w:lang w:eastAsia="lv-LV"/>
              </w:rPr>
              <w:br/>
              <w:t>Vadības panelis: Elektromehānisks</w:t>
            </w:r>
            <w:r w:rsidRPr="00A72312">
              <w:rPr>
                <w:color w:val="000000"/>
                <w:sz w:val="22"/>
                <w:szCs w:val="22"/>
                <w:lang w:eastAsia="lv-LV"/>
              </w:rPr>
              <w:br/>
              <w:t>Izmērs, mm (GxDzxA): 513x631x753</w:t>
            </w:r>
            <w:r w:rsidRPr="00A72312">
              <w:rPr>
                <w:color w:val="000000"/>
                <w:sz w:val="22"/>
                <w:szCs w:val="22"/>
                <w:lang w:eastAsia="lv-LV"/>
              </w:rPr>
              <w:br/>
              <w:t>Pieslēgums: 220/380</w:t>
            </w:r>
            <w:r w:rsidRPr="00A72312">
              <w:rPr>
                <w:color w:val="000000"/>
                <w:sz w:val="22"/>
                <w:szCs w:val="22"/>
                <w:lang w:eastAsia="lv-LV"/>
              </w:rPr>
              <w:br/>
              <w:t>Jauda, kW: 3.3/6.6</w:t>
            </w:r>
          </w:p>
        </w:tc>
        <w:tc>
          <w:tcPr>
            <w:tcW w:w="1275" w:type="dxa"/>
            <w:tcBorders>
              <w:top w:val="nil"/>
              <w:left w:val="nil"/>
              <w:bottom w:val="single" w:sz="4" w:space="0" w:color="auto"/>
              <w:right w:val="single" w:sz="4" w:space="0" w:color="auto"/>
            </w:tcBorders>
            <w:shd w:val="clear" w:color="auto" w:fill="auto"/>
            <w:vAlign w:val="center"/>
            <w:hideMark/>
          </w:tcPr>
          <w:p w14:paraId="4841AF0C"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5ACCB45F" w14:textId="77777777" w:rsidTr="002D01F3">
        <w:trPr>
          <w:trHeight w:val="21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67A4E1A1"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2</w:t>
            </w:r>
          </w:p>
        </w:tc>
        <w:tc>
          <w:tcPr>
            <w:tcW w:w="4420" w:type="dxa"/>
            <w:tcBorders>
              <w:top w:val="nil"/>
              <w:left w:val="nil"/>
              <w:bottom w:val="single" w:sz="4" w:space="0" w:color="auto"/>
              <w:right w:val="single" w:sz="4" w:space="0" w:color="auto"/>
            </w:tcBorders>
            <w:shd w:val="clear" w:color="auto" w:fill="auto"/>
            <w:vAlign w:val="center"/>
            <w:hideMark/>
          </w:tcPr>
          <w:p w14:paraId="3B70B8D4"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Plīts,elektriskā sildvirsma Apaļš, 700</w:t>
            </w:r>
            <w:r w:rsidRPr="00A72312">
              <w:rPr>
                <w:rFonts w:ascii="Arial" w:hAnsi="Arial" w:cs="Arial"/>
                <w:color w:val="000000"/>
                <w:sz w:val="20"/>
                <w:szCs w:val="20"/>
                <w:lang w:eastAsia="lv-LV"/>
              </w:rPr>
              <w:t xml:space="preserve"> - Elektriskā plīts ar 4 apaļām sildvirsmām 700mm dziļums, apakšā atvērts plaukts ar 3 lēgtām sienām, 7 pakāpju temperatūras regulators ar indikatoru. Regulējamas kājas. </w:t>
            </w:r>
          </w:p>
        </w:tc>
        <w:tc>
          <w:tcPr>
            <w:tcW w:w="2873" w:type="dxa"/>
            <w:tcBorders>
              <w:top w:val="nil"/>
              <w:left w:val="nil"/>
              <w:bottom w:val="single" w:sz="4" w:space="0" w:color="auto"/>
              <w:right w:val="single" w:sz="4" w:space="0" w:color="auto"/>
            </w:tcBorders>
            <w:shd w:val="clear" w:color="auto" w:fill="auto"/>
            <w:vAlign w:val="center"/>
            <w:hideMark/>
          </w:tcPr>
          <w:p w14:paraId="6E6F6099"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Veids: Stacionāra</w:t>
            </w:r>
            <w:r w:rsidRPr="00A72312">
              <w:rPr>
                <w:color w:val="000000"/>
                <w:sz w:val="22"/>
                <w:szCs w:val="22"/>
                <w:lang w:eastAsia="lv-LV"/>
              </w:rPr>
              <w:br/>
              <w:t>Sildvirsmu veids: Apaļš</w:t>
            </w:r>
            <w:r w:rsidRPr="00A72312">
              <w:rPr>
                <w:color w:val="000000"/>
                <w:sz w:val="22"/>
                <w:szCs w:val="22"/>
                <w:lang w:eastAsia="lv-LV"/>
              </w:rPr>
              <w:br/>
              <w:t>Sildvirsmu skaits: 4</w:t>
            </w:r>
            <w:r w:rsidRPr="00A72312">
              <w:rPr>
                <w:color w:val="000000"/>
                <w:sz w:val="22"/>
                <w:szCs w:val="22"/>
                <w:lang w:eastAsia="lv-LV"/>
              </w:rPr>
              <w:br/>
              <w:t>Pieslēgums: 380</w:t>
            </w:r>
            <w:r w:rsidRPr="00A72312">
              <w:rPr>
                <w:color w:val="000000"/>
                <w:sz w:val="22"/>
                <w:szCs w:val="22"/>
                <w:lang w:eastAsia="lv-LV"/>
              </w:rPr>
              <w:br/>
              <w:t>Jauda, kW: 10.4</w:t>
            </w:r>
            <w:r w:rsidRPr="00A72312">
              <w:rPr>
                <w:color w:val="000000"/>
                <w:sz w:val="22"/>
                <w:szCs w:val="22"/>
                <w:lang w:eastAsia="lv-LV"/>
              </w:rPr>
              <w:br/>
              <w:t>Izmērs, mm (GxDzxA): 800x700x850</w:t>
            </w:r>
            <w:r w:rsidRPr="00A72312">
              <w:rPr>
                <w:color w:val="000000"/>
                <w:sz w:val="22"/>
                <w:szCs w:val="22"/>
                <w:lang w:eastAsia="lv-LV"/>
              </w:rPr>
              <w:br/>
              <w:t>Sērija: 700</w:t>
            </w:r>
          </w:p>
        </w:tc>
        <w:tc>
          <w:tcPr>
            <w:tcW w:w="1275" w:type="dxa"/>
            <w:tcBorders>
              <w:top w:val="nil"/>
              <w:left w:val="nil"/>
              <w:bottom w:val="single" w:sz="4" w:space="0" w:color="auto"/>
              <w:right w:val="single" w:sz="4" w:space="0" w:color="auto"/>
            </w:tcBorders>
            <w:shd w:val="clear" w:color="auto" w:fill="auto"/>
            <w:vAlign w:val="center"/>
            <w:hideMark/>
          </w:tcPr>
          <w:p w14:paraId="41D9C7A4"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70BF9101" w14:textId="77777777" w:rsidTr="002D01F3">
        <w:trPr>
          <w:trHeight w:val="1575"/>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7A307986"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3</w:t>
            </w:r>
          </w:p>
        </w:tc>
        <w:tc>
          <w:tcPr>
            <w:tcW w:w="4420" w:type="dxa"/>
            <w:tcBorders>
              <w:top w:val="nil"/>
              <w:left w:val="nil"/>
              <w:bottom w:val="single" w:sz="4" w:space="0" w:color="auto"/>
              <w:right w:val="single" w:sz="4" w:space="0" w:color="auto"/>
            </w:tcBorders>
            <w:shd w:val="clear" w:color="auto" w:fill="auto"/>
            <w:vAlign w:val="center"/>
            <w:hideMark/>
          </w:tcPr>
          <w:p w14:paraId="30B301CA"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Planetārais mikseris, 10L</w:t>
            </w:r>
            <w:r w:rsidRPr="00A72312">
              <w:rPr>
                <w:rFonts w:ascii="Arial" w:hAnsi="Arial" w:cs="Arial"/>
                <w:color w:val="000000"/>
                <w:sz w:val="20"/>
                <w:szCs w:val="20"/>
                <w:lang w:eastAsia="lv-LV"/>
              </w:rPr>
              <w:t xml:space="preserve"> - Planetārais mikseris - putotājs, trauka tilpums 10 litri, nav paredzēts mīklas mīcīšanai, 3 regulējami ātrumi 110/247/382 rpm, 3 maināmi darba uzgaļi: putojamā slotiņa, mīklas āķis un maisāmais, drošības aizsargs.</w:t>
            </w:r>
          </w:p>
        </w:tc>
        <w:tc>
          <w:tcPr>
            <w:tcW w:w="2873" w:type="dxa"/>
            <w:tcBorders>
              <w:top w:val="nil"/>
              <w:left w:val="nil"/>
              <w:bottom w:val="single" w:sz="4" w:space="0" w:color="auto"/>
              <w:right w:val="single" w:sz="4" w:space="0" w:color="auto"/>
            </w:tcBorders>
            <w:shd w:val="clear" w:color="auto" w:fill="auto"/>
            <w:vAlign w:val="center"/>
            <w:hideMark/>
          </w:tcPr>
          <w:p w14:paraId="5E5882D0"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Tilpums, l.: 10</w:t>
            </w:r>
            <w:r w:rsidRPr="00A72312">
              <w:rPr>
                <w:color w:val="000000"/>
                <w:sz w:val="22"/>
                <w:szCs w:val="22"/>
                <w:lang w:eastAsia="lv-LV"/>
              </w:rPr>
              <w:br/>
              <w:t>Ātrumu skaits: 3</w:t>
            </w:r>
            <w:r w:rsidRPr="00A72312">
              <w:rPr>
                <w:color w:val="000000"/>
                <w:sz w:val="22"/>
                <w:szCs w:val="22"/>
                <w:lang w:eastAsia="lv-LV"/>
              </w:rPr>
              <w:br/>
              <w:t>Izmērs, mm (GxDzxA): 380x420x750</w:t>
            </w:r>
            <w:r w:rsidRPr="00A72312">
              <w:rPr>
                <w:color w:val="000000"/>
                <w:sz w:val="22"/>
                <w:szCs w:val="22"/>
                <w:lang w:eastAsia="lv-LV"/>
              </w:rPr>
              <w:br/>
              <w:t>Pieslēgums: 220</w:t>
            </w:r>
            <w:r w:rsidRPr="00A72312">
              <w:rPr>
                <w:color w:val="000000"/>
                <w:sz w:val="22"/>
                <w:szCs w:val="22"/>
                <w:lang w:eastAsia="lv-LV"/>
              </w:rPr>
              <w:br/>
              <w:t>Jauda, kW: 0.35</w:t>
            </w:r>
          </w:p>
        </w:tc>
        <w:tc>
          <w:tcPr>
            <w:tcW w:w="1275" w:type="dxa"/>
            <w:tcBorders>
              <w:top w:val="nil"/>
              <w:left w:val="nil"/>
              <w:bottom w:val="single" w:sz="4" w:space="0" w:color="auto"/>
              <w:right w:val="single" w:sz="4" w:space="0" w:color="auto"/>
            </w:tcBorders>
            <w:shd w:val="clear" w:color="auto" w:fill="auto"/>
            <w:vAlign w:val="center"/>
            <w:hideMark/>
          </w:tcPr>
          <w:p w14:paraId="049F5D01"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7292C38A" w14:textId="77777777" w:rsidTr="002D01F3">
        <w:trPr>
          <w:trHeight w:val="234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002AC290"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4</w:t>
            </w:r>
          </w:p>
        </w:tc>
        <w:tc>
          <w:tcPr>
            <w:tcW w:w="4420" w:type="dxa"/>
            <w:tcBorders>
              <w:top w:val="nil"/>
              <w:left w:val="nil"/>
              <w:bottom w:val="single" w:sz="4" w:space="0" w:color="auto"/>
              <w:right w:val="single" w:sz="4" w:space="0" w:color="auto"/>
            </w:tcBorders>
            <w:shd w:val="clear" w:color="auto" w:fill="auto"/>
            <w:vAlign w:val="center"/>
            <w:hideMark/>
          </w:tcPr>
          <w:p w14:paraId="0376B0B5"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Trauku mazgājamā mašīna,50x50, 220V</w:t>
            </w:r>
            <w:r w:rsidRPr="00A72312">
              <w:rPr>
                <w:rFonts w:ascii="Arial" w:hAnsi="Arial" w:cs="Arial"/>
                <w:color w:val="000000"/>
                <w:sz w:val="20"/>
                <w:szCs w:val="20"/>
                <w:lang w:eastAsia="lv-LV"/>
              </w:rPr>
              <w:t xml:space="preserve"> - Trauku mazgājamā mašīna, Mazgāšanas cikls 120 sekundes, Groza izmēri 50x50 cm, komplektā 2 grozi, Boilera tilpums 6 litri, tvertnes tilpums 29 litri, Stundā aptuveni iespējams nomazgāt, 1300 glāzes vai 540 šķīvju, Mazgāšanas temperatūra 55C, skalošanas t 85 C. Nepieciešams ūdens pielēgums ar 2-4mBar spiedienu.</w:t>
            </w:r>
          </w:p>
        </w:tc>
        <w:tc>
          <w:tcPr>
            <w:tcW w:w="2873" w:type="dxa"/>
            <w:tcBorders>
              <w:top w:val="nil"/>
              <w:left w:val="nil"/>
              <w:bottom w:val="single" w:sz="4" w:space="0" w:color="auto"/>
              <w:right w:val="single" w:sz="4" w:space="0" w:color="auto"/>
            </w:tcBorders>
            <w:shd w:val="clear" w:color="auto" w:fill="auto"/>
            <w:vAlign w:val="center"/>
            <w:hideMark/>
          </w:tcPr>
          <w:p w14:paraId="7B65D18A"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Produktivitāte, grozi/h: 38</w:t>
            </w:r>
            <w:r w:rsidRPr="00A72312">
              <w:rPr>
                <w:color w:val="000000"/>
                <w:sz w:val="22"/>
                <w:szCs w:val="22"/>
                <w:lang w:eastAsia="lv-LV"/>
              </w:rPr>
              <w:br/>
              <w:t>Groza izmērs, mm: 500x500</w:t>
            </w:r>
            <w:r w:rsidRPr="00A72312">
              <w:rPr>
                <w:color w:val="000000"/>
                <w:sz w:val="22"/>
                <w:szCs w:val="22"/>
                <w:lang w:eastAsia="lv-LV"/>
              </w:rPr>
              <w:br/>
              <w:t>Mazgāšanas cikls, sek: 120</w:t>
            </w:r>
            <w:r w:rsidRPr="00A72312">
              <w:rPr>
                <w:color w:val="000000"/>
                <w:sz w:val="22"/>
                <w:szCs w:val="22"/>
                <w:lang w:eastAsia="lv-LV"/>
              </w:rPr>
              <w:br/>
              <w:t>Izmērs, mm (GxDzxA): 590x600x820</w:t>
            </w:r>
            <w:r w:rsidRPr="00A72312">
              <w:rPr>
                <w:color w:val="000000"/>
                <w:sz w:val="22"/>
                <w:szCs w:val="22"/>
                <w:lang w:eastAsia="lv-LV"/>
              </w:rPr>
              <w:br/>
              <w:t>Pieslēgums: 220</w:t>
            </w:r>
            <w:r w:rsidRPr="00A72312">
              <w:rPr>
                <w:color w:val="000000"/>
                <w:sz w:val="22"/>
                <w:szCs w:val="22"/>
                <w:lang w:eastAsia="lv-LV"/>
              </w:rPr>
              <w:br/>
              <w:t>Jauda, kW: 3.75</w:t>
            </w:r>
          </w:p>
        </w:tc>
        <w:tc>
          <w:tcPr>
            <w:tcW w:w="1275" w:type="dxa"/>
            <w:tcBorders>
              <w:top w:val="nil"/>
              <w:left w:val="nil"/>
              <w:bottom w:val="single" w:sz="4" w:space="0" w:color="auto"/>
              <w:right w:val="single" w:sz="4" w:space="0" w:color="auto"/>
            </w:tcBorders>
            <w:shd w:val="clear" w:color="auto" w:fill="auto"/>
            <w:vAlign w:val="center"/>
            <w:hideMark/>
          </w:tcPr>
          <w:p w14:paraId="0C2495C8"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207C01DD" w14:textId="77777777" w:rsidTr="002D01F3">
        <w:trPr>
          <w:trHeight w:val="15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03647395"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lastRenderedPageBreak/>
              <w:t>5</w:t>
            </w:r>
          </w:p>
        </w:tc>
        <w:tc>
          <w:tcPr>
            <w:tcW w:w="4420" w:type="dxa"/>
            <w:tcBorders>
              <w:top w:val="nil"/>
              <w:left w:val="nil"/>
              <w:bottom w:val="single" w:sz="4" w:space="0" w:color="auto"/>
              <w:right w:val="single" w:sz="4" w:space="0" w:color="auto"/>
            </w:tcBorders>
            <w:shd w:val="clear" w:color="auto" w:fill="auto"/>
            <w:vAlign w:val="center"/>
            <w:hideMark/>
          </w:tcPr>
          <w:p w14:paraId="3FB2C4B7"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Tvaika nosūce 1600/800</w:t>
            </w:r>
            <w:r w:rsidRPr="00A72312">
              <w:rPr>
                <w:rFonts w:ascii="Arial" w:hAnsi="Arial" w:cs="Arial"/>
                <w:color w:val="000000"/>
                <w:sz w:val="20"/>
                <w:szCs w:val="20"/>
                <w:lang w:eastAsia="lv-LV"/>
              </w:rPr>
              <w:t xml:space="preserve"> - Tvaika nosūce ar labirinta tipa filtiem, korpuss un filtri izgatavoti no NT.</w:t>
            </w:r>
          </w:p>
        </w:tc>
        <w:tc>
          <w:tcPr>
            <w:tcW w:w="2873" w:type="dxa"/>
            <w:tcBorders>
              <w:top w:val="nil"/>
              <w:left w:val="nil"/>
              <w:bottom w:val="single" w:sz="4" w:space="0" w:color="auto"/>
              <w:right w:val="single" w:sz="4" w:space="0" w:color="auto"/>
            </w:tcBorders>
            <w:shd w:val="clear" w:color="auto" w:fill="auto"/>
            <w:vAlign w:val="center"/>
            <w:hideMark/>
          </w:tcPr>
          <w:p w14:paraId="4831730D"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Veids: Sienas</w:t>
            </w:r>
            <w:r w:rsidRPr="00A72312">
              <w:rPr>
                <w:color w:val="000000"/>
                <w:sz w:val="22"/>
                <w:szCs w:val="22"/>
                <w:lang w:eastAsia="lv-LV"/>
              </w:rPr>
              <w:br/>
              <w:t>Garuma int., mm: 1100 - 1800</w:t>
            </w:r>
            <w:r w:rsidRPr="00A72312">
              <w:rPr>
                <w:color w:val="000000"/>
                <w:sz w:val="22"/>
                <w:szCs w:val="22"/>
                <w:lang w:eastAsia="lv-LV"/>
              </w:rPr>
              <w:br/>
              <w:t>Garums, mm: 1600</w:t>
            </w:r>
            <w:r w:rsidRPr="00A72312">
              <w:rPr>
                <w:color w:val="000000"/>
                <w:sz w:val="22"/>
                <w:szCs w:val="22"/>
                <w:lang w:eastAsia="lv-LV"/>
              </w:rPr>
              <w:br/>
              <w:t>Dziļums, mm: 800</w:t>
            </w:r>
            <w:r w:rsidRPr="00A72312">
              <w:rPr>
                <w:color w:val="000000"/>
                <w:sz w:val="22"/>
                <w:szCs w:val="22"/>
                <w:lang w:eastAsia="lv-LV"/>
              </w:rPr>
              <w:br/>
              <w:t>Savienojošais flancis: 250</w:t>
            </w:r>
          </w:p>
        </w:tc>
        <w:tc>
          <w:tcPr>
            <w:tcW w:w="1275" w:type="dxa"/>
            <w:tcBorders>
              <w:top w:val="nil"/>
              <w:left w:val="nil"/>
              <w:bottom w:val="single" w:sz="4" w:space="0" w:color="auto"/>
              <w:right w:val="single" w:sz="4" w:space="0" w:color="auto"/>
            </w:tcBorders>
            <w:shd w:val="clear" w:color="auto" w:fill="auto"/>
            <w:vAlign w:val="center"/>
            <w:hideMark/>
          </w:tcPr>
          <w:p w14:paraId="2C179A02"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64CDFE97" w14:textId="77777777" w:rsidTr="002D01F3">
        <w:trPr>
          <w:trHeight w:val="15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50604B88"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6</w:t>
            </w:r>
          </w:p>
        </w:tc>
        <w:tc>
          <w:tcPr>
            <w:tcW w:w="4420" w:type="dxa"/>
            <w:tcBorders>
              <w:top w:val="nil"/>
              <w:left w:val="nil"/>
              <w:bottom w:val="single" w:sz="4" w:space="0" w:color="auto"/>
              <w:right w:val="single" w:sz="4" w:space="0" w:color="auto"/>
            </w:tcBorders>
            <w:shd w:val="clear" w:color="auto" w:fill="auto"/>
            <w:vAlign w:val="center"/>
            <w:hideMark/>
          </w:tcPr>
          <w:p w14:paraId="193E8EDA"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Tvaika nosūce 600/700</w:t>
            </w:r>
            <w:r w:rsidRPr="00A72312">
              <w:rPr>
                <w:rFonts w:ascii="Arial" w:hAnsi="Arial" w:cs="Arial"/>
                <w:color w:val="000000"/>
                <w:sz w:val="20"/>
                <w:szCs w:val="20"/>
                <w:lang w:eastAsia="lv-LV"/>
              </w:rPr>
              <w:t xml:space="preserve"> - Tvaika nosūce ar labirinta tipa filtiem, korpuss un filtri izgatavoti no NT.</w:t>
            </w:r>
          </w:p>
        </w:tc>
        <w:tc>
          <w:tcPr>
            <w:tcW w:w="2873" w:type="dxa"/>
            <w:tcBorders>
              <w:top w:val="nil"/>
              <w:left w:val="nil"/>
              <w:bottom w:val="single" w:sz="4" w:space="0" w:color="auto"/>
              <w:right w:val="single" w:sz="4" w:space="0" w:color="auto"/>
            </w:tcBorders>
            <w:shd w:val="clear" w:color="auto" w:fill="auto"/>
            <w:vAlign w:val="center"/>
            <w:hideMark/>
          </w:tcPr>
          <w:p w14:paraId="0FFB10FF"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Veids: Sienas</w:t>
            </w:r>
            <w:r w:rsidRPr="00A72312">
              <w:rPr>
                <w:color w:val="000000"/>
                <w:sz w:val="22"/>
                <w:szCs w:val="22"/>
                <w:lang w:eastAsia="lv-LV"/>
              </w:rPr>
              <w:br/>
              <w:t>Garuma int., mm: -1100</w:t>
            </w:r>
            <w:r w:rsidRPr="00A72312">
              <w:rPr>
                <w:color w:val="000000"/>
                <w:sz w:val="22"/>
                <w:szCs w:val="22"/>
                <w:lang w:eastAsia="lv-LV"/>
              </w:rPr>
              <w:br/>
              <w:t>Garums, mm: 600</w:t>
            </w:r>
            <w:r w:rsidRPr="00A72312">
              <w:rPr>
                <w:color w:val="000000"/>
                <w:sz w:val="22"/>
                <w:szCs w:val="22"/>
                <w:lang w:eastAsia="lv-LV"/>
              </w:rPr>
              <w:br/>
              <w:t>Dziļums, mm: 700</w:t>
            </w:r>
            <w:r w:rsidRPr="00A72312">
              <w:rPr>
                <w:color w:val="000000"/>
                <w:sz w:val="22"/>
                <w:szCs w:val="22"/>
                <w:lang w:eastAsia="lv-LV"/>
              </w:rPr>
              <w:br/>
              <w:t>Savienojošais flancis: 315</w:t>
            </w:r>
          </w:p>
        </w:tc>
        <w:tc>
          <w:tcPr>
            <w:tcW w:w="1275" w:type="dxa"/>
            <w:tcBorders>
              <w:top w:val="nil"/>
              <w:left w:val="nil"/>
              <w:bottom w:val="single" w:sz="4" w:space="0" w:color="auto"/>
              <w:right w:val="single" w:sz="4" w:space="0" w:color="auto"/>
            </w:tcBorders>
            <w:shd w:val="clear" w:color="auto" w:fill="auto"/>
            <w:vAlign w:val="center"/>
            <w:hideMark/>
          </w:tcPr>
          <w:p w14:paraId="2DC7CB46"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522CA873" w14:textId="77777777" w:rsidTr="002D01F3">
        <w:trPr>
          <w:trHeight w:val="24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4DACCF9B"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7</w:t>
            </w:r>
          </w:p>
        </w:tc>
        <w:tc>
          <w:tcPr>
            <w:tcW w:w="4420" w:type="dxa"/>
            <w:tcBorders>
              <w:top w:val="nil"/>
              <w:left w:val="nil"/>
              <w:bottom w:val="single" w:sz="4" w:space="0" w:color="auto"/>
              <w:right w:val="single" w:sz="4" w:space="0" w:color="auto"/>
            </w:tcBorders>
            <w:shd w:val="clear" w:color="auto" w:fill="auto"/>
            <w:vAlign w:val="center"/>
            <w:hideMark/>
          </w:tcPr>
          <w:p w14:paraId="79A54499"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Ledusskapis 350 litri, krāsots</w:t>
            </w:r>
            <w:r w:rsidRPr="00A72312">
              <w:rPr>
                <w:rFonts w:ascii="Arial" w:hAnsi="Arial" w:cs="Arial"/>
                <w:color w:val="000000"/>
                <w:sz w:val="20"/>
                <w:szCs w:val="20"/>
                <w:lang w:eastAsia="lv-LV"/>
              </w:rPr>
              <w:t xml:space="preserve"> - Ledusskapis, korpuss krāsots, 2x(502x440mm) un 1x(502x211mm) plaukti, kāju augstums regulējams, automātiskā atkausēšana, durvis slēdzamas.</w:t>
            </w:r>
          </w:p>
        </w:tc>
        <w:tc>
          <w:tcPr>
            <w:tcW w:w="2873" w:type="dxa"/>
            <w:tcBorders>
              <w:top w:val="nil"/>
              <w:left w:val="nil"/>
              <w:bottom w:val="single" w:sz="4" w:space="0" w:color="auto"/>
              <w:right w:val="single" w:sz="4" w:space="0" w:color="auto"/>
            </w:tcBorders>
            <w:shd w:val="clear" w:color="auto" w:fill="auto"/>
            <w:vAlign w:val="center"/>
            <w:hideMark/>
          </w:tcPr>
          <w:p w14:paraId="544592DF"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Korpuss: Krāsots</w:t>
            </w:r>
            <w:r w:rsidRPr="00A72312">
              <w:rPr>
                <w:color w:val="000000"/>
                <w:sz w:val="22"/>
                <w:szCs w:val="22"/>
                <w:lang w:eastAsia="lv-LV"/>
              </w:rPr>
              <w:br/>
              <w:t>Durvis: 1, krāsotas</w:t>
            </w:r>
            <w:r w:rsidRPr="00A72312">
              <w:rPr>
                <w:color w:val="000000"/>
                <w:sz w:val="22"/>
                <w:szCs w:val="22"/>
                <w:lang w:eastAsia="lv-LV"/>
              </w:rPr>
              <w:br/>
              <w:t>Tilpums, l.: 350</w:t>
            </w:r>
            <w:r w:rsidRPr="00A72312">
              <w:rPr>
                <w:color w:val="000000"/>
                <w:sz w:val="22"/>
                <w:szCs w:val="22"/>
                <w:lang w:eastAsia="lv-LV"/>
              </w:rPr>
              <w:br/>
              <w:t>Izmērs, mm (GxDzxA): 600x600x1850</w:t>
            </w:r>
            <w:r w:rsidRPr="00A72312">
              <w:rPr>
                <w:color w:val="000000"/>
                <w:sz w:val="22"/>
                <w:szCs w:val="22"/>
                <w:lang w:eastAsia="lv-LV"/>
              </w:rPr>
              <w:br/>
              <w:t>Pieslēgums: 220</w:t>
            </w:r>
            <w:r w:rsidRPr="00A72312">
              <w:rPr>
                <w:color w:val="000000"/>
                <w:sz w:val="22"/>
                <w:szCs w:val="22"/>
                <w:lang w:eastAsia="lv-LV"/>
              </w:rPr>
              <w:br/>
              <w:t>Jauda, kW: 0.18</w:t>
            </w:r>
            <w:r w:rsidRPr="00A72312">
              <w:rPr>
                <w:color w:val="000000"/>
                <w:sz w:val="22"/>
                <w:szCs w:val="22"/>
                <w:lang w:eastAsia="lv-LV"/>
              </w:rPr>
              <w:br/>
              <w:t>Temperatūras diapazons °C: no +0 līdz +10</w:t>
            </w:r>
          </w:p>
        </w:tc>
        <w:tc>
          <w:tcPr>
            <w:tcW w:w="1275" w:type="dxa"/>
            <w:tcBorders>
              <w:top w:val="nil"/>
              <w:left w:val="nil"/>
              <w:bottom w:val="single" w:sz="4" w:space="0" w:color="auto"/>
              <w:right w:val="single" w:sz="4" w:space="0" w:color="auto"/>
            </w:tcBorders>
            <w:shd w:val="clear" w:color="auto" w:fill="auto"/>
            <w:vAlign w:val="center"/>
            <w:hideMark/>
          </w:tcPr>
          <w:p w14:paraId="0C20676E" w14:textId="77777777" w:rsidR="00A72312" w:rsidRPr="00A72312" w:rsidRDefault="00A72312" w:rsidP="00A72312">
            <w:pPr>
              <w:suppressAutoHyphens w:val="0"/>
              <w:jc w:val="center"/>
              <w:rPr>
                <w:lang w:eastAsia="lv-LV"/>
              </w:rPr>
            </w:pPr>
            <w:r w:rsidRPr="00A72312">
              <w:rPr>
                <w:sz w:val="22"/>
                <w:szCs w:val="22"/>
                <w:lang w:eastAsia="lv-LV"/>
              </w:rPr>
              <w:t>2</w:t>
            </w:r>
          </w:p>
        </w:tc>
      </w:tr>
      <w:tr w:rsidR="00A72312" w:rsidRPr="00A72312" w14:paraId="7CE40E31" w14:textId="77777777" w:rsidTr="002D01F3">
        <w:trPr>
          <w:trHeight w:val="24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1647142E"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8</w:t>
            </w:r>
          </w:p>
        </w:tc>
        <w:tc>
          <w:tcPr>
            <w:tcW w:w="4420" w:type="dxa"/>
            <w:tcBorders>
              <w:top w:val="nil"/>
              <w:left w:val="nil"/>
              <w:bottom w:val="single" w:sz="4" w:space="0" w:color="auto"/>
              <w:right w:val="single" w:sz="4" w:space="0" w:color="auto"/>
            </w:tcBorders>
            <w:shd w:val="clear" w:color="auto" w:fill="auto"/>
            <w:vAlign w:val="center"/>
            <w:hideMark/>
          </w:tcPr>
          <w:p w14:paraId="3FDDD85E"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Ledusskapis 130 litri, krāsots</w:t>
            </w:r>
            <w:r w:rsidRPr="00A72312">
              <w:rPr>
                <w:rFonts w:ascii="Arial" w:hAnsi="Arial" w:cs="Arial"/>
                <w:color w:val="000000"/>
                <w:sz w:val="20"/>
                <w:szCs w:val="20"/>
                <w:lang w:eastAsia="lv-LV"/>
              </w:rPr>
              <w:t xml:space="preserve"> - Ledusskapis, korpuss krāsots, komplektā 3 plaukti -  2x(502x440mm) un 1x(502x211mm), kāju augstums regulējams, automātiskā atkausēšana, durvis slēdzamas.</w:t>
            </w:r>
          </w:p>
        </w:tc>
        <w:tc>
          <w:tcPr>
            <w:tcW w:w="2873" w:type="dxa"/>
            <w:tcBorders>
              <w:top w:val="nil"/>
              <w:left w:val="nil"/>
              <w:bottom w:val="single" w:sz="4" w:space="0" w:color="auto"/>
              <w:right w:val="single" w:sz="4" w:space="0" w:color="auto"/>
            </w:tcBorders>
            <w:shd w:val="clear" w:color="auto" w:fill="auto"/>
            <w:vAlign w:val="center"/>
            <w:hideMark/>
          </w:tcPr>
          <w:p w14:paraId="3CC255B5"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Korpuss: Krāsots</w:t>
            </w:r>
            <w:r w:rsidRPr="00A72312">
              <w:rPr>
                <w:color w:val="000000"/>
                <w:sz w:val="22"/>
                <w:szCs w:val="22"/>
                <w:lang w:eastAsia="lv-LV"/>
              </w:rPr>
              <w:br/>
              <w:t>Durvis: 1, krāsotas</w:t>
            </w:r>
            <w:r w:rsidRPr="00A72312">
              <w:rPr>
                <w:color w:val="000000"/>
                <w:sz w:val="22"/>
                <w:szCs w:val="22"/>
                <w:lang w:eastAsia="lv-LV"/>
              </w:rPr>
              <w:br/>
              <w:t>Tilpums, l.: 130</w:t>
            </w:r>
            <w:r w:rsidRPr="00A72312">
              <w:rPr>
                <w:color w:val="000000"/>
                <w:sz w:val="22"/>
                <w:szCs w:val="22"/>
                <w:lang w:eastAsia="lv-LV"/>
              </w:rPr>
              <w:br/>
              <w:t>Izmērs, mm (GxDzxA): 600x600x850</w:t>
            </w:r>
            <w:r w:rsidRPr="00A72312">
              <w:rPr>
                <w:color w:val="000000"/>
                <w:sz w:val="22"/>
                <w:szCs w:val="22"/>
                <w:lang w:eastAsia="lv-LV"/>
              </w:rPr>
              <w:br/>
              <w:t>Pieslēgums: 220</w:t>
            </w:r>
            <w:r w:rsidRPr="00A72312">
              <w:rPr>
                <w:color w:val="000000"/>
                <w:sz w:val="22"/>
                <w:szCs w:val="22"/>
                <w:lang w:eastAsia="lv-LV"/>
              </w:rPr>
              <w:br/>
              <w:t>Jauda, kW: 0.13</w:t>
            </w:r>
            <w:r w:rsidRPr="00A72312">
              <w:rPr>
                <w:color w:val="000000"/>
                <w:sz w:val="22"/>
                <w:szCs w:val="22"/>
                <w:lang w:eastAsia="lv-LV"/>
              </w:rPr>
              <w:br/>
              <w:t>Temperatūras diapazons °C: no 2 līdz +10</w:t>
            </w:r>
          </w:p>
        </w:tc>
        <w:tc>
          <w:tcPr>
            <w:tcW w:w="1275" w:type="dxa"/>
            <w:tcBorders>
              <w:top w:val="nil"/>
              <w:left w:val="nil"/>
              <w:bottom w:val="single" w:sz="4" w:space="0" w:color="auto"/>
              <w:right w:val="single" w:sz="4" w:space="0" w:color="auto"/>
            </w:tcBorders>
            <w:shd w:val="clear" w:color="auto" w:fill="auto"/>
            <w:vAlign w:val="center"/>
            <w:hideMark/>
          </w:tcPr>
          <w:p w14:paraId="065EC624"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4C88F6EC" w14:textId="77777777" w:rsidTr="002D01F3">
        <w:trPr>
          <w:trHeight w:val="21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54017A11"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9</w:t>
            </w:r>
          </w:p>
        </w:tc>
        <w:tc>
          <w:tcPr>
            <w:tcW w:w="4420" w:type="dxa"/>
            <w:tcBorders>
              <w:top w:val="nil"/>
              <w:left w:val="nil"/>
              <w:bottom w:val="single" w:sz="4" w:space="0" w:color="auto"/>
              <w:right w:val="single" w:sz="4" w:space="0" w:color="auto"/>
            </w:tcBorders>
            <w:shd w:val="clear" w:color="auto" w:fill="auto"/>
            <w:vAlign w:val="center"/>
            <w:hideMark/>
          </w:tcPr>
          <w:p w14:paraId="57B4B936"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Iebūvejamais marmīts 4xGN1/1</w:t>
            </w:r>
          </w:p>
        </w:tc>
        <w:tc>
          <w:tcPr>
            <w:tcW w:w="2873" w:type="dxa"/>
            <w:tcBorders>
              <w:top w:val="nil"/>
              <w:left w:val="nil"/>
              <w:bottom w:val="single" w:sz="4" w:space="0" w:color="auto"/>
              <w:right w:val="single" w:sz="4" w:space="0" w:color="auto"/>
            </w:tcBorders>
            <w:shd w:val="clear" w:color="auto" w:fill="auto"/>
            <w:vAlign w:val="center"/>
            <w:hideMark/>
          </w:tcPr>
          <w:p w14:paraId="4B32410E"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GN 1/1 ietilpība: 4</w:t>
            </w:r>
            <w:r w:rsidRPr="00A72312">
              <w:rPr>
                <w:color w:val="000000"/>
                <w:sz w:val="22"/>
                <w:szCs w:val="22"/>
                <w:lang w:eastAsia="lv-LV"/>
              </w:rPr>
              <w:br/>
              <w:t>GN 1/1 dziļums, mm: 150</w:t>
            </w:r>
            <w:r w:rsidRPr="00A72312">
              <w:rPr>
                <w:color w:val="000000"/>
                <w:sz w:val="22"/>
                <w:szCs w:val="22"/>
                <w:lang w:eastAsia="lv-LV"/>
              </w:rPr>
              <w:br/>
              <w:t>Temperatūras diapazons, C.: +30 līdz +85</w:t>
            </w:r>
            <w:r w:rsidRPr="00A72312">
              <w:rPr>
                <w:color w:val="000000"/>
                <w:sz w:val="22"/>
                <w:szCs w:val="22"/>
                <w:lang w:eastAsia="lv-LV"/>
              </w:rPr>
              <w:br/>
              <w:t>Pieslēgums, V: 220</w:t>
            </w:r>
            <w:r w:rsidRPr="00A72312">
              <w:rPr>
                <w:color w:val="000000"/>
                <w:sz w:val="22"/>
                <w:szCs w:val="22"/>
                <w:lang w:eastAsia="lv-LV"/>
              </w:rPr>
              <w:br/>
              <w:t>Jauda, kW: 3</w:t>
            </w:r>
            <w:r w:rsidRPr="00A72312">
              <w:rPr>
                <w:color w:val="000000"/>
                <w:sz w:val="22"/>
                <w:szCs w:val="22"/>
                <w:lang w:eastAsia="lv-LV"/>
              </w:rPr>
              <w:br/>
              <w:t>Izmērs, mm: 1403x590x570</w:t>
            </w:r>
          </w:p>
        </w:tc>
        <w:tc>
          <w:tcPr>
            <w:tcW w:w="1275" w:type="dxa"/>
            <w:tcBorders>
              <w:top w:val="nil"/>
              <w:left w:val="nil"/>
              <w:bottom w:val="single" w:sz="4" w:space="0" w:color="auto"/>
              <w:right w:val="single" w:sz="4" w:space="0" w:color="auto"/>
            </w:tcBorders>
            <w:shd w:val="clear" w:color="auto" w:fill="auto"/>
            <w:vAlign w:val="center"/>
            <w:hideMark/>
          </w:tcPr>
          <w:p w14:paraId="61F69A43"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0D283BB5" w14:textId="77777777" w:rsidTr="002D01F3">
        <w:trPr>
          <w:trHeight w:val="21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3D759BDE"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10</w:t>
            </w:r>
          </w:p>
        </w:tc>
        <w:tc>
          <w:tcPr>
            <w:tcW w:w="4420" w:type="dxa"/>
            <w:tcBorders>
              <w:top w:val="nil"/>
              <w:left w:val="nil"/>
              <w:bottom w:val="single" w:sz="4" w:space="0" w:color="auto"/>
              <w:right w:val="single" w:sz="4" w:space="0" w:color="auto"/>
            </w:tcBorders>
            <w:shd w:val="clear" w:color="auto" w:fill="auto"/>
            <w:vAlign w:val="center"/>
            <w:hideMark/>
          </w:tcPr>
          <w:p w14:paraId="63E96F35"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Iebūvejamais aukstais marmīts 4xGN1/1</w:t>
            </w:r>
            <w:r w:rsidRPr="00A72312">
              <w:rPr>
                <w:rFonts w:ascii="Arial" w:hAnsi="Arial" w:cs="Arial"/>
                <w:color w:val="000000"/>
                <w:sz w:val="20"/>
                <w:szCs w:val="20"/>
                <w:lang w:eastAsia="lv-LV"/>
              </w:rPr>
              <w:t xml:space="preserve"> - Iebūvējams aukstais marmīts ar vietu 4x1/1GN, regulējam temperatūra.</w:t>
            </w:r>
          </w:p>
        </w:tc>
        <w:tc>
          <w:tcPr>
            <w:tcW w:w="2873" w:type="dxa"/>
            <w:tcBorders>
              <w:top w:val="nil"/>
              <w:left w:val="nil"/>
              <w:bottom w:val="single" w:sz="4" w:space="0" w:color="auto"/>
              <w:right w:val="single" w:sz="4" w:space="0" w:color="auto"/>
            </w:tcBorders>
            <w:shd w:val="clear" w:color="auto" w:fill="auto"/>
            <w:vAlign w:val="center"/>
            <w:hideMark/>
          </w:tcPr>
          <w:p w14:paraId="0D5C431C"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GN 1/1 ietilpība: 4</w:t>
            </w:r>
            <w:r w:rsidRPr="00A72312">
              <w:rPr>
                <w:color w:val="000000"/>
                <w:sz w:val="22"/>
                <w:szCs w:val="22"/>
                <w:lang w:eastAsia="lv-LV"/>
              </w:rPr>
              <w:br/>
              <w:t>GN 1/1 dziļums, mm: 150</w:t>
            </w:r>
            <w:r w:rsidRPr="00A72312">
              <w:rPr>
                <w:color w:val="000000"/>
                <w:sz w:val="22"/>
                <w:szCs w:val="22"/>
                <w:lang w:eastAsia="lv-LV"/>
              </w:rPr>
              <w:br/>
              <w:t>Temperatūras diapazons, C.: +0 līdz +10</w:t>
            </w:r>
            <w:r w:rsidRPr="00A72312">
              <w:rPr>
                <w:color w:val="000000"/>
                <w:sz w:val="22"/>
                <w:szCs w:val="22"/>
                <w:lang w:eastAsia="lv-LV"/>
              </w:rPr>
              <w:br/>
              <w:t>Pieslēgums, V: 220</w:t>
            </w:r>
            <w:r w:rsidRPr="00A72312">
              <w:rPr>
                <w:color w:val="000000"/>
                <w:sz w:val="22"/>
                <w:szCs w:val="22"/>
                <w:lang w:eastAsia="lv-LV"/>
              </w:rPr>
              <w:br/>
              <w:t>Jauda, kW: 0.38</w:t>
            </w:r>
            <w:r w:rsidRPr="00A72312">
              <w:rPr>
                <w:color w:val="000000"/>
                <w:sz w:val="22"/>
                <w:szCs w:val="22"/>
                <w:lang w:eastAsia="lv-LV"/>
              </w:rPr>
              <w:br/>
              <w:t>Izmērs, mm: 1403x590x570</w:t>
            </w:r>
          </w:p>
        </w:tc>
        <w:tc>
          <w:tcPr>
            <w:tcW w:w="1275" w:type="dxa"/>
            <w:tcBorders>
              <w:top w:val="nil"/>
              <w:left w:val="nil"/>
              <w:bottom w:val="single" w:sz="4" w:space="0" w:color="auto"/>
              <w:right w:val="single" w:sz="4" w:space="0" w:color="auto"/>
            </w:tcBorders>
            <w:shd w:val="clear" w:color="auto" w:fill="auto"/>
            <w:vAlign w:val="center"/>
            <w:hideMark/>
          </w:tcPr>
          <w:p w14:paraId="27875081"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1C07BD64" w14:textId="77777777" w:rsidTr="002D01F3">
        <w:trPr>
          <w:trHeight w:val="18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5B87563C"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11</w:t>
            </w:r>
          </w:p>
        </w:tc>
        <w:tc>
          <w:tcPr>
            <w:tcW w:w="4420" w:type="dxa"/>
            <w:tcBorders>
              <w:top w:val="nil"/>
              <w:left w:val="nil"/>
              <w:bottom w:val="single" w:sz="4" w:space="0" w:color="auto"/>
              <w:right w:val="single" w:sz="4" w:space="0" w:color="auto"/>
            </w:tcBorders>
            <w:shd w:val="clear" w:color="auto" w:fill="auto"/>
            <w:vAlign w:val="center"/>
            <w:hideMark/>
          </w:tcPr>
          <w:p w14:paraId="72042093"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Marmīts zupām, 10 L, galda, melns</w:t>
            </w:r>
            <w:r w:rsidRPr="00A72312">
              <w:rPr>
                <w:rFonts w:ascii="Arial" w:hAnsi="Arial" w:cs="Arial"/>
                <w:color w:val="000000"/>
                <w:sz w:val="20"/>
                <w:szCs w:val="20"/>
                <w:lang w:eastAsia="lv-LV"/>
              </w:rPr>
              <w:t xml:space="preserve"> - Zupas katls 10 litri, iekšējais trauks izgatavots no n/t, termoregulators: 57 - 84 °С, caurspīdīgs PP paceļams vāks, vakā iestrādāta sprauga kausam</w:t>
            </w:r>
          </w:p>
        </w:tc>
        <w:tc>
          <w:tcPr>
            <w:tcW w:w="2873" w:type="dxa"/>
            <w:tcBorders>
              <w:top w:val="nil"/>
              <w:left w:val="nil"/>
              <w:bottom w:val="single" w:sz="4" w:space="0" w:color="auto"/>
              <w:right w:val="single" w:sz="4" w:space="0" w:color="auto"/>
            </w:tcBorders>
            <w:shd w:val="clear" w:color="auto" w:fill="auto"/>
            <w:vAlign w:val="center"/>
            <w:hideMark/>
          </w:tcPr>
          <w:p w14:paraId="23628D02"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Veids: Galda</w:t>
            </w:r>
            <w:r w:rsidRPr="00A72312">
              <w:rPr>
                <w:color w:val="000000"/>
                <w:sz w:val="22"/>
                <w:szCs w:val="22"/>
                <w:lang w:eastAsia="lv-LV"/>
              </w:rPr>
              <w:br/>
              <w:t>Ietilpība: 10L</w:t>
            </w:r>
            <w:r w:rsidRPr="00A72312">
              <w:rPr>
                <w:color w:val="000000"/>
                <w:sz w:val="22"/>
                <w:szCs w:val="22"/>
                <w:lang w:eastAsia="lv-LV"/>
              </w:rPr>
              <w:br/>
              <w:t>Pieslēgums: 220</w:t>
            </w:r>
            <w:r w:rsidRPr="00A72312">
              <w:rPr>
                <w:color w:val="000000"/>
                <w:sz w:val="22"/>
                <w:szCs w:val="22"/>
                <w:lang w:eastAsia="lv-LV"/>
              </w:rPr>
              <w:br/>
              <w:t>Jauda, kW: 0.45</w:t>
            </w:r>
            <w:r w:rsidRPr="00A72312">
              <w:rPr>
                <w:color w:val="000000"/>
                <w:sz w:val="22"/>
                <w:szCs w:val="22"/>
                <w:lang w:eastAsia="lv-LV"/>
              </w:rPr>
              <w:br/>
              <w:t>Izmērs, mm (GxDzxA): diam330, h 380</w:t>
            </w:r>
          </w:p>
        </w:tc>
        <w:tc>
          <w:tcPr>
            <w:tcW w:w="1275" w:type="dxa"/>
            <w:tcBorders>
              <w:top w:val="nil"/>
              <w:left w:val="nil"/>
              <w:bottom w:val="single" w:sz="4" w:space="0" w:color="auto"/>
              <w:right w:val="single" w:sz="4" w:space="0" w:color="auto"/>
            </w:tcBorders>
            <w:shd w:val="clear" w:color="auto" w:fill="auto"/>
            <w:vAlign w:val="center"/>
            <w:hideMark/>
          </w:tcPr>
          <w:p w14:paraId="16C844E5"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2</w:t>
            </w:r>
          </w:p>
        </w:tc>
      </w:tr>
      <w:tr w:rsidR="00A72312" w:rsidRPr="00A72312" w14:paraId="3C83F692" w14:textId="77777777" w:rsidTr="002D01F3">
        <w:trPr>
          <w:trHeight w:val="1575"/>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6FF961A5"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lastRenderedPageBreak/>
              <w:t>12</w:t>
            </w:r>
          </w:p>
        </w:tc>
        <w:tc>
          <w:tcPr>
            <w:tcW w:w="4420" w:type="dxa"/>
            <w:tcBorders>
              <w:top w:val="nil"/>
              <w:left w:val="nil"/>
              <w:bottom w:val="single" w:sz="4" w:space="0" w:color="auto"/>
              <w:right w:val="single" w:sz="4" w:space="0" w:color="auto"/>
            </w:tcBorders>
            <w:shd w:val="clear" w:color="auto" w:fill="auto"/>
            <w:vAlign w:val="center"/>
            <w:hideMark/>
          </w:tcPr>
          <w:p w14:paraId="4D23D93F"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Metāla galds ar plauktu 600/700/850</w:t>
            </w:r>
            <w:r w:rsidRPr="00A72312">
              <w:rPr>
                <w:rFonts w:ascii="Arial" w:hAnsi="Arial" w:cs="Arial"/>
                <w:color w:val="000000"/>
                <w:sz w:val="20"/>
                <w:szCs w:val="20"/>
                <w:lang w:eastAsia="lv-LV"/>
              </w:rPr>
              <w:t xml:space="preserve"> - Galds ar plauktu un bortu (50mm), izgatavots no NT (metināts), plaukta maksimālais noslogojums 80kg, kāju augstums regulējams amplitūdā līdz 40mm. Kājas izgatvotas no nerūsējošā metāla caurules 40x40mm.</w:t>
            </w:r>
          </w:p>
        </w:tc>
        <w:tc>
          <w:tcPr>
            <w:tcW w:w="2873" w:type="dxa"/>
            <w:tcBorders>
              <w:top w:val="nil"/>
              <w:left w:val="nil"/>
              <w:bottom w:val="single" w:sz="4" w:space="0" w:color="auto"/>
              <w:right w:val="single" w:sz="4" w:space="0" w:color="auto"/>
            </w:tcBorders>
            <w:shd w:val="clear" w:color="auto" w:fill="auto"/>
            <w:vAlign w:val="center"/>
            <w:hideMark/>
          </w:tcPr>
          <w:p w14:paraId="73522BB6"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Veids: Ar plauktu</w:t>
            </w:r>
            <w:r w:rsidRPr="00A72312">
              <w:rPr>
                <w:color w:val="000000"/>
                <w:sz w:val="22"/>
                <w:szCs w:val="22"/>
                <w:lang w:eastAsia="lv-LV"/>
              </w:rPr>
              <w:br/>
              <w:t>Garums, mm: 600</w:t>
            </w:r>
            <w:r w:rsidRPr="00A72312">
              <w:rPr>
                <w:color w:val="000000"/>
                <w:sz w:val="22"/>
                <w:szCs w:val="22"/>
                <w:lang w:eastAsia="lv-LV"/>
              </w:rPr>
              <w:br/>
              <w:t>Dziļums, mm: 700</w:t>
            </w:r>
            <w:r w:rsidRPr="00A72312">
              <w:rPr>
                <w:color w:val="000000"/>
                <w:sz w:val="22"/>
                <w:szCs w:val="22"/>
                <w:lang w:eastAsia="lv-LV"/>
              </w:rPr>
              <w:br/>
              <w:t>Augstums, mm: 850</w:t>
            </w:r>
          </w:p>
        </w:tc>
        <w:tc>
          <w:tcPr>
            <w:tcW w:w="1275" w:type="dxa"/>
            <w:tcBorders>
              <w:top w:val="nil"/>
              <w:left w:val="nil"/>
              <w:bottom w:val="single" w:sz="4" w:space="0" w:color="auto"/>
              <w:right w:val="single" w:sz="4" w:space="0" w:color="auto"/>
            </w:tcBorders>
            <w:shd w:val="clear" w:color="auto" w:fill="auto"/>
            <w:vAlign w:val="center"/>
            <w:hideMark/>
          </w:tcPr>
          <w:p w14:paraId="3263DF8D"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490FC72D" w14:textId="77777777" w:rsidTr="002D01F3">
        <w:trPr>
          <w:trHeight w:val="12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2D970A6B"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13</w:t>
            </w:r>
          </w:p>
        </w:tc>
        <w:tc>
          <w:tcPr>
            <w:tcW w:w="4420" w:type="dxa"/>
            <w:tcBorders>
              <w:top w:val="nil"/>
              <w:left w:val="nil"/>
              <w:bottom w:val="single" w:sz="4" w:space="0" w:color="auto"/>
              <w:right w:val="single" w:sz="4" w:space="0" w:color="auto"/>
            </w:tcBorders>
            <w:shd w:val="clear" w:color="auto" w:fill="auto"/>
            <w:vAlign w:val="center"/>
            <w:hideMark/>
          </w:tcPr>
          <w:p w14:paraId="16777A5F"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Metāla galds ar plauktu 1400/700/850</w:t>
            </w:r>
            <w:r w:rsidRPr="00A72312">
              <w:rPr>
                <w:rFonts w:ascii="Arial" w:hAnsi="Arial" w:cs="Arial"/>
                <w:color w:val="000000"/>
                <w:sz w:val="20"/>
                <w:szCs w:val="20"/>
                <w:lang w:eastAsia="lv-LV"/>
              </w:rPr>
              <w:t xml:space="preserve"> - Galds ar plauktu un bortu, izgatavots no NT, plaukta maksimālais noslogojums 80kg, kāju augstums regulējams amplitūdā līdz 40mm.</w:t>
            </w:r>
          </w:p>
        </w:tc>
        <w:tc>
          <w:tcPr>
            <w:tcW w:w="2873" w:type="dxa"/>
            <w:tcBorders>
              <w:top w:val="nil"/>
              <w:left w:val="nil"/>
              <w:bottom w:val="single" w:sz="4" w:space="0" w:color="auto"/>
              <w:right w:val="single" w:sz="4" w:space="0" w:color="auto"/>
            </w:tcBorders>
            <w:shd w:val="clear" w:color="auto" w:fill="auto"/>
            <w:vAlign w:val="center"/>
            <w:hideMark/>
          </w:tcPr>
          <w:p w14:paraId="009E5DA4"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Veids: Ar plauktu</w:t>
            </w:r>
            <w:r w:rsidRPr="00A72312">
              <w:rPr>
                <w:color w:val="000000"/>
                <w:sz w:val="22"/>
                <w:szCs w:val="22"/>
                <w:lang w:eastAsia="lv-LV"/>
              </w:rPr>
              <w:br/>
              <w:t>Garums, mm: 1400</w:t>
            </w:r>
            <w:r w:rsidRPr="00A72312">
              <w:rPr>
                <w:color w:val="000000"/>
                <w:sz w:val="22"/>
                <w:szCs w:val="22"/>
                <w:lang w:eastAsia="lv-LV"/>
              </w:rPr>
              <w:br/>
              <w:t>Dziļums, mm: 700</w:t>
            </w:r>
            <w:r w:rsidRPr="00A72312">
              <w:rPr>
                <w:color w:val="000000"/>
                <w:sz w:val="22"/>
                <w:szCs w:val="22"/>
                <w:lang w:eastAsia="lv-LV"/>
              </w:rPr>
              <w:br/>
              <w:t>Augstums, mm: 850</w:t>
            </w:r>
          </w:p>
        </w:tc>
        <w:tc>
          <w:tcPr>
            <w:tcW w:w="1275" w:type="dxa"/>
            <w:tcBorders>
              <w:top w:val="nil"/>
              <w:left w:val="nil"/>
              <w:bottom w:val="single" w:sz="4" w:space="0" w:color="auto"/>
              <w:right w:val="single" w:sz="4" w:space="0" w:color="auto"/>
            </w:tcBorders>
            <w:shd w:val="clear" w:color="auto" w:fill="auto"/>
            <w:vAlign w:val="center"/>
            <w:hideMark/>
          </w:tcPr>
          <w:p w14:paraId="567B08DC"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56C80C22" w14:textId="77777777" w:rsidTr="002D01F3">
        <w:trPr>
          <w:trHeight w:val="12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7D58D3D3"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14</w:t>
            </w:r>
          </w:p>
        </w:tc>
        <w:tc>
          <w:tcPr>
            <w:tcW w:w="4420" w:type="dxa"/>
            <w:tcBorders>
              <w:top w:val="nil"/>
              <w:left w:val="nil"/>
              <w:bottom w:val="single" w:sz="4" w:space="0" w:color="auto"/>
              <w:right w:val="single" w:sz="4" w:space="0" w:color="auto"/>
            </w:tcBorders>
            <w:shd w:val="clear" w:color="auto" w:fill="auto"/>
            <w:vAlign w:val="center"/>
            <w:hideMark/>
          </w:tcPr>
          <w:p w14:paraId="53C3349F"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Metāla galds ar izlietni (400x400) bez plaukta  1400/700/850</w:t>
            </w:r>
            <w:r w:rsidRPr="00A72312">
              <w:rPr>
                <w:rFonts w:ascii="Arial" w:hAnsi="Arial" w:cs="Arial"/>
                <w:color w:val="000000"/>
                <w:sz w:val="20"/>
                <w:szCs w:val="20"/>
                <w:lang w:eastAsia="lv-LV"/>
              </w:rPr>
              <w:t xml:space="preserve"> - Galds bez plaukta ar bortu, izgatavots no NT, kāju augstums regulējams amplitūdā līdz 40mm.</w:t>
            </w:r>
          </w:p>
        </w:tc>
        <w:tc>
          <w:tcPr>
            <w:tcW w:w="2873" w:type="dxa"/>
            <w:tcBorders>
              <w:top w:val="nil"/>
              <w:left w:val="nil"/>
              <w:bottom w:val="single" w:sz="4" w:space="0" w:color="auto"/>
              <w:right w:val="single" w:sz="4" w:space="0" w:color="auto"/>
            </w:tcBorders>
            <w:shd w:val="clear" w:color="auto" w:fill="auto"/>
            <w:vAlign w:val="center"/>
            <w:hideMark/>
          </w:tcPr>
          <w:p w14:paraId="02C6920E"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Veids: Bez plaukta</w:t>
            </w:r>
            <w:r w:rsidRPr="00A72312">
              <w:rPr>
                <w:color w:val="000000"/>
                <w:sz w:val="22"/>
                <w:szCs w:val="22"/>
                <w:lang w:eastAsia="lv-LV"/>
              </w:rPr>
              <w:br/>
              <w:t>Garums, mm: 1400</w:t>
            </w:r>
            <w:r w:rsidRPr="00A72312">
              <w:rPr>
                <w:color w:val="000000"/>
                <w:sz w:val="22"/>
                <w:szCs w:val="22"/>
                <w:lang w:eastAsia="lv-LV"/>
              </w:rPr>
              <w:br/>
              <w:t>Dziļums, mm: 700</w:t>
            </w:r>
            <w:r w:rsidRPr="00A72312">
              <w:rPr>
                <w:color w:val="000000"/>
                <w:sz w:val="22"/>
                <w:szCs w:val="22"/>
                <w:lang w:eastAsia="lv-LV"/>
              </w:rPr>
              <w:br/>
              <w:t>Augstums, mm: 850 Izlietne: 1</w:t>
            </w:r>
          </w:p>
        </w:tc>
        <w:tc>
          <w:tcPr>
            <w:tcW w:w="1275" w:type="dxa"/>
            <w:tcBorders>
              <w:top w:val="nil"/>
              <w:left w:val="nil"/>
              <w:bottom w:val="single" w:sz="4" w:space="0" w:color="auto"/>
              <w:right w:val="single" w:sz="4" w:space="0" w:color="auto"/>
            </w:tcBorders>
            <w:shd w:val="clear" w:color="auto" w:fill="auto"/>
            <w:vAlign w:val="center"/>
            <w:hideMark/>
          </w:tcPr>
          <w:p w14:paraId="16DDD1D8"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0768F8DD" w14:textId="77777777" w:rsidTr="002D01F3">
        <w:trPr>
          <w:trHeight w:val="15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53865BD4"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15</w:t>
            </w:r>
          </w:p>
        </w:tc>
        <w:tc>
          <w:tcPr>
            <w:tcW w:w="4420" w:type="dxa"/>
            <w:tcBorders>
              <w:top w:val="nil"/>
              <w:left w:val="nil"/>
              <w:bottom w:val="single" w:sz="4" w:space="0" w:color="auto"/>
              <w:right w:val="single" w:sz="4" w:space="0" w:color="auto"/>
            </w:tcBorders>
            <w:shd w:val="clear" w:color="auto" w:fill="auto"/>
            <w:vAlign w:val="center"/>
            <w:hideMark/>
          </w:tcPr>
          <w:p w14:paraId="647DA7EF"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Metāla galds ar izlietni un plauktu 1800/700/850</w:t>
            </w:r>
            <w:r w:rsidRPr="00A72312">
              <w:rPr>
                <w:rFonts w:ascii="Arial" w:hAnsi="Arial" w:cs="Arial"/>
                <w:color w:val="000000"/>
                <w:sz w:val="20"/>
                <w:szCs w:val="20"/>
                <w:lang w:eastAsia="lv-LV"/>
              </w:rPr>
              <w:t xml:space="preserve"> - Galds ar izlietni, plauktu un bortu, izgatavots no NT, kāju augstums regulējams amplitūdā līdz 40mm.</w:t>
            </w:r>
          </w:p>
        </w:tc>
        <w:tc>
          <w:tcPr>
            <w:tcW w:w="2873" w:type="dxa"/>
            <w:tcBorders>
              <w:top w:val="nil"/>
              <w:left w:val="nil"/>
              <w:bottom w:val="single" w:sz="4" w:space="0" w:color="auto"/>
              <w:right w:val="single" w:sz="4" w:space="0" w:color="auto"/>
            </w:tcBorders>
            <w:shd w:val="clear" w:color="auto" w:fill="auto"/>
            <w:vAlign w:val="center"/>
            <w:hideMark/>
          </w:tcPr>
          <w:p w14:paraId="43A06673"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Veids: Ar plauktu</w:t>
            </w:r>
            <w:r w:rsidRPr="00A72312">
              <w:rPr>
                <w:color w:val="000000"/>
                <w:sz w:val="22"/>
                <w:szCs w:val="22"/>
                <w:lang w:eastAsia="lv-LV"/>
              </w:rPr>
              <w:br/>
              <w:t>Garums, mm: 1800</w:t>
            </w:r>
            <w:r w:rsidRPr="00A72312">
              <w:rPr>
                <w:color w:val="000000"/>
                <w:sz w:val="22"/>
                <w:szCs w:val="22"/>
                <w:lang w:eastAsia="lv-LV"/>
              </w:rPr>
              <w:br/>
              <w:t>Dziļums, mm: 700</w:t>
            </w:r>
            <w:r w:rsidRPr="00A72312">
              <w:rPr>
                <w:color w:val="000000"/>
                <w:sz w:val="22"/>
                <w:szCs w:val="22"/>
                <w:lang w:eastAsia="lv-LV"/>
              </w:rPr>
              <w:br/>
              <w:t>Augstums, mm: 850</w:t>
            </w:r>
            <w:r w:rsidRPr="00A72312">
              <w:rPr>
                <w:color w:val="000000"/>
                <w:sz w:val="22"/>
                <w:szCs w:val="22"/>
                <w:lang w:eastAsia="lv-LV"/>
              </w:rPr>
              <w:br/>
              <w:t>Izlietne: 1</w:t>
            </w:r>
          </w:p>
        </w:tc>
        <w:tc>
          <w:tcPr>
            <w:tcW w:w="1275" w:type="dxa"/>
            <w:tcBorders>
              <w:top w:val="nil"/>
              <w:left w:val="nil"/>
              <w:bottom w:val="single" w:sz="4" w:space="0" w:color="auto"/>
              <w:right w:val="single" w:sz="4" w:space="0" w:color="auto"/>
            </w:tcBorders>
            <w:shd w:val="clear" w:color="auto" w:fill="auto"/>
            <w:vAlign w:val="center"/>
            <w:hideMark/>
          </w:tcPr>
          <w:p w14:paraId="7B870F75"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23DED07F" w14:textId="77777777" w:rsidTr="002D01F3">
        <w:trPr>
          <w:trHeight w:val="15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611FE56A"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16</w:t>
            </w:r>
          </w:p>
        </w:tc>
        <w:tc>
          <w:tcPr>
            <w:tcW w:w="4420" w:type="dxa"/>
            <w:tcBorders>
              <w:top w:val="nil"/>
              <w:left w:val="nil"/>
              <w:bottom w:val="single" w:sz="4" w:space="0" w:color="auto"/>
              <w:right w:val="single" w:sz="4" w:space="0" w:color="auto"/>
            </w:tcBorders>
            <w:shd w:val="clear" w:color="auto" w:fill="auto"/>
            <w:vAlign w:val="center"/>
            <w:hideMark/>
          </w:tcPr>
          <w:p w14:paraId="1FB0F704"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Metāla galds ar izlietni un plauktu 1400/600/850</w:t>
            </w:r>
            <w:r w:rsidRPr="00A72312">
              <w:rPr>
                <w:rFonts w:ascii="Arial" w:hAnsi="Arial" w:cs="Arial"/>
                <w:color w:val="000000"/>
                <w:sz w:val="20"/>
                <w:szCs w:val="20"/>
                <w:lang w:eastAsia="lv-LV"/>
              </w:rPr>
              <w:t xml:space="preserve"> - Galds ar izlietni, plauktu un bortu, izgatavots no NT, kāju augstums regulējams amplitūdā līdz 40mm.</w:t>
            </w:r>
          </w:p>
        </w:tc>
        <w:tc>
          <w:tcPr>
            <w:tcW w:w="2873" w:type="dxa"/>
            <w:tcBorders>
              <w:top w:val="nil"/>
              <w:left w:val="nil"/>
              <w:bottom w:val="single" w:sz="4" w:space="0" w:color="auto"/>
              <w:right w:val="single" w:sz="4" w:space="0" w:color="auto"/>
            </w:tcBorders>
            <w:shd w:val="clear" w:color="auto" w:fill="auto"/>
            <w:vAlign w:val="center"/>
            <w:hideMark/>
          </w:tcPr>
          <w:p w14:paraId="63011052"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Veids: Ar plauktu</w:t>
            </w:r>
            <w:r w:rsidRPr="00A72312">
              <w:rPr>
                <w:color w:val="000000"/>
                <w:sz w:val="22"/>
                <w:szCs w:val="22"/>
                <w:lang w:eastAsia="lv-LV"/>
              </w:rPr>
              <w:br/>
              <w:t>Garums, mm: 1400</w:t>
            </w:r>
            <w:r w:rsidRPr="00A72312">
              <w:rPr>
                <w:color w:val="000000"/>
                <w:sz w:val="22"/>
                <w:szCs w:val="22"/>
                <w:lang w:eastAsia="lv-LV"/>
              </w:rPr>
              <w:br/>
              <w:t>Dziļums, mm: 600</w:t>
            </w:r>
            <w:r w:rsidRPr="00A72312">
              <w:rPr>
                <w:color w:val="000000"/>
                <w:sz w:val="22"/>
                <w:szCs w:val="22"/>
                <w:lang w:eastAsia="lv-LV"/>
              </w:rPr>
              <w:br/>
              <w:t>Augstums, mm: 850</w:t>
            </w:r>
            <w:r w:rsidRPr="00A72312">
              <w:rPr>
                <w:color w:val="000000"/>
                <w:sz w:val="22"/>
                <w:szCs w:val="22"/>
                <w:lang w:eastAsia="lv-LV"/>
              </w:rPr>
              <w:br/>
              <w:t>Izlietne: 1</w:t>
            </w:r>
          </w:p>
        </w:tc>
        <w:tc>
          <w:tcPr>
            <w:tcW w:w="1275" w:type="dxa"/>
            <w:tcBorders>
              <w:top w:val="nil"/>
              <w:left w:val="nil"/>
              <w:bottom w:val="single" w:sz="4" w:space="0" w:color="auto"/>
              <w:right w:val="single" w:sz="4" w:space="0" w:color="auto"/>
            </w:tcBorders>
            <w:shd w:val="clear" w:color="auto" w:fill="auto"/>
            <w:vAlign w:val="center"/>
            <w:hideMark/>
          </w:tcPr>
          <w:p w14:paraId="3ADBF8A6"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3653ED51" w14:textId="77777777" w:rsidTr="002D01F3">
        <w:trPr>
          <w:trHeight w:val="15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35F169F6"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17</w:t>
            </w:r>
          </w:p>
        </w:tc>
        <w:tc>
          <w:tcPr>
            <w:tcW w:w="4420" w:type="dxa"/>
            <w:tcBorders>
              <w:top w:val="nil"/>
              <w:left w:val="nil"/>
              <w:bottom w:val="single" w:sz="4" w:space="0" w:color="auto"/>
              <w:right w:val="single" w:sz="4" w:space="0" w:color="auto"/>
            </w:tcBorders>
            <w:shd w:val="clear" w:color="auto" w:fill="auto"/>
            <w:vAlign w:val="center"/>
            <w:hideMark/>
          </w:tcPr>
          <w:p w14:paraId="097AC355"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Metāla galds ar izlietni un plauktu 1400/600/850</w:t>
            </w:r>
            <w:r w:rsidRPr="00A72312">
              <w:rPr>
                <w:rFonts w:ascii="Arial" w:hAnsi="Arial" w:cs="Arial"/>
                <w:color w:val="000000"/>
                <w:sz w:val="20"/>
                <w:szCs w:val="20"/>
                <w:lang w:eastAsia="lv-LV"/>
              </w:rPr>
              <w:t xml:space="preserve"> - Galds ar izlietni, plauktu un bortu, izgatavots no NT, kāju augstums regulējams amplitūdā līdz 40mm.</w:t>
            </w:r>
          </w:p>
        </w:tc>
        <w:tc>
          <w:tcPr>
            <w:tcW w:w="2873" w:type="dxa"/>
            <w:tcBorders>
              <w:top w:val="nil"/>
              <w:left w:val="nil"/>
              <w:bottom w:val="single" w:sz="4" w:space="0" w:color="auto"/>
              <w:right w:val="single" w:sz="4" w:space="0" w:color="auto"/>
            </w:tcBorders>
            <w:shd w:val="clear" w:color="auto" w:fill="auto"/>
            <w:vAlign w:val="center"/>
            <w:hideMark/>
          </w:tcPr>
          <w:p w14:paraId="45A459DD"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Veids: Ar plauktu</w:t>
            </w:r>
            <w:r w:rsidRPr="00A72312">
              <w:rPr>
                <w:color w:val="000000"/>
                <w:sz w:val="22"/>
                <w:szCs w:val="22"/>
                <w:lang w:eastAsia="lv-LV"/>
              </w:rPr>
              <w:br/>
              <w:t>Garums, mm: 1400</w:t>
            </w:r>
            <w:r w:rsidRPr="00A72312">
              <w:rPr>
                <w:color w:val="000000"/>
                <w:sz w:val="22"/>
                <w:szCs w:val="22"/>
                <w:lang w:eastAsia="lv-LV"/>
              </w:rPr>
              <w:br/>
              <w:t>Dziļums, mm: 600</w:t>
            </w:r>
            <w:r w:rsidRPr="00A72312">
              <w:rPr>
                <w:color w:val="000000"/>
                <w:sz w:val="22"/>
                <w:szCs w:val="22"/>
                <w:lang w:eastAsia="lv-LV"/>
              </w:rPr>
              <w:br/>
              <w:t>Augstums, mm: 850</w:t>
            </w:r>
            <w:r w:rsidRPr="00A72312">
              <w:rPr>
                <w:color w:val="000000"/>
                <w:sz w:val="22"/>
                <w:szCs w:val="22"/>
                <w:lang w:eastAsia="lv-LV"/>
              </w:rPr>
              <w:br/>
              <w:t>Izlietne: 1</w:t>
            </w:r>
          </w:p>
        </w:tc>
        <w:tc>
          <w:tcPr>
            <w:tcW w:w="1275" w:type="dxa"/>
            <w:tcBorders>
              <w:top w:val="nil"/>
              <w:left w:val="nil"/>
              <w:bottom w:val="single" w:sz="4" w:space="0" w:color="auto"/>
              <w:right w:val="single" w:sz="4" w:space="0" w:color="auto"/>
            </w:tcBorders>
            <w:shd w:val="clear" w:color="auto" w:fill="auto"/>
            <w:vAlign w:val="center"/>
            <w:hideMark/>
          </w:tcPr>
          <w:p w14:paraId="4D183FC9"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6F0EF4E0" w14:textId="77777777" w:rsidTr="002D01F3">
        <w:trPr>
          <w:trHeight w:val="12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4CC41A76"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18</w:t>
            </w:r>
          </w:p>
        </w:tc>
        <w:tc>
          <w:tcPr>
            <w:tcW w:w="4420" w:type="dxa"/>
            <w:tcBorders>
              <w:top w:val="nil"/>
              <w:left w:val="nil"/>
              <w:bottom w:val="single" w:sz="4" w:space="0" w:color="auto"/>
              <w:right w:val="single" w:sz="4" w:space="0" w:color="auto"/>
            </w:tcBorders>
            <w:shd w:val="clear" w:color="auto" w:fill="auto"/>
            <w:vAlign w:val="center"/>
            <w:hideMark/>
          </w:tcPr>
          <w:p w14:paraId="1A37F923"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Sienas plaukts, 3 stāvi 800/300/1000</w:t>
            </w:r>
            <w:r w:rsidRPr="00A72312">
              <w:rPr>
                <w:rFonts w:ascii="Arial" w:hAnsi="Arial" w:cs="Arial"/>
                <w:color w:val="000000"/>
                <w:sz w:val="20"/>
                <w:szCs w:val="20"/>
                <w:lang w:eastAsia="lv-LV"/>
              </w:rPr>
              <w:t xml:space="preserve"> - Plaukts, 3 stāvi, izgatavots no NT, stiprināms pie sienas, stiprinājumi komplektā,</w:t>
            </w:r>
          </w:p>
        </w:tc>
        <w:tc>
          <w:tcPr>
            <w:tcW w:w="2873" w:type="dxa"/>
            <w:tcBorders>
              <w:top w:val="nil"/>
              <w:left w:val="nil"/>
              <w:bottom w:val="single" w:sz="4" w:space="0" w:color="auto"/>
              <w:right w:val="single" w:sz="4" w:space="0" w:color="auto"/>
            </w:tcBorders>
            <w:shd w:val="clear" w:color="auto" w:fill="auto"/>
            <w:vAlign w:val="center"/>
            <w:hideMark/>
          </w:tcPr>
          <w:p w14:paraId="705D6624"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Veids: Sienas plaukts 3 stāvi</w:t>
            </w:r>
            <w:r w:rsidRPr="00A72312">
              <w:rPr>
                <w:color w:val="000000"/>
                <w:sz w:val="22"/>
                <w:szCs w:val="22"/>
                <w:lang w:eastAsia="lv-LV"/>
              </w:rPr>
              <w:br/>
              <w:t>Garums, mm: 800</w:t>
            </w:r>
            <w:r w:rsidRPr="00A72312">
              <w:rPr>
                <w:color w:val="000000"/>
                <w:sz w:val="22"/>
                <w:szCs w:val="22"/>
                <w:lang w:eastAsia="lv-LV"/>
              </w:rPr>
              <w:br/>
              <w:t>Dziļums, mm: 300</w:t>
            </w:r>
            <w:r w:rsidRPr="00A72312">
              <w:rPr>
                <w:color w:val="000000"/>
                <w:sz w:val="22"/>
                <w:szCs w:val="22"/>
                <w:lang w:eastAsia="lv-LV"/>
              </w:rPr>
              <w:br/>
              <w:t>Augstums, mm: 1000</w:t>
            </w:r>
          </w:p>
        </w:tc>
        <w:tc>
          <w:tcPr>
            <w:tcW w:w="1275" w:type="dxa"/>
            <w:tcBorders>
              <w:top w:val="nil"/>
              <w:left w:val="nil"/>
              <w:bottom w:val="single" w:sz="4" w:space="0" w:color="auto"/>
              <w:right w:val="single" w:sz="4" w:space="0" w:color="auto"/>
            </w:tcBorders>
            <w:shd w:val="clear" w:color="auto" w:fill="auto"/>
            <w:vAlign w:val="center"/>
            <w:hideMark/>
          </w:tcPr>
          <w:p w14:paraId="4A245648"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41AEEEE8" w14:textId="77777777" w:rsidTr="002D01F3">
        <w:trPr>
          <w:trHeight w:val="12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2BD524B8"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19</w:t>
            </w:r>
          </w:p>
        </w:tc>
        <w:tc>
          <w:tcPr>
            <w:tcW w:w="4420" w:type="dxa"/>
            <w:tcBorders>
              <w:top w:val="nil"/>
              <w:left w:val="nil"/>
              <w:bottom w:val="single" w:sz="4" w:space="0" w:color="auto"/>
              <w:right w:val="single" w:sz="4" w:space="0" w:color="auto"/>
            </w:tcBorders>
            <w:shd w:val="clear" w:color="auto" w:fill="auto"/>
            <w:vAlign w:val="center"/>
            <w:hideMark/>
          </w:tcPr>
          <w:p w14:paraId="2AEE7DB0"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Sienas plaukts, 3 stāvi 1200/300/1000</w:t>
            </w:r>
            <w:r w:rsidRPr="00A72312">
              <w:rPr>
                <w:rFonts w:ascii="Arial" w:hAnsi="Arial" w:cs="Arial"/>
                <w:color w:val="000000"/>
                <w:sz w:val="20"/>
                <w:szCs w:val="20"/>
                <w:lang w:eastAsia="lv-LV"/>
              </w:rPr>
              <w:t xml:space="preserve"> - Plaukts, 3 stāvi, izgatavots no NT, stiprināms pie sienas, stiprinājumi komplektā,</w:t>
            </w:r>
          </w:p>
        </w:tc>
        <w:tc>
          <w:tcPr>
            <w:tcW w:w="2873" w:type="dxa"/>
            <w:tcBorders>
              <w:top w:val="nil"/>
              <w:left w:val="nil"/>
              <w:bottom w:val="single" w:sz="4" w:space="0" w:color="auto"/>
              <w:right w:val="single" w:sz="4" w:space="0" w:color="auto"/>
            </w:tcBorders>
            <w:shd w:val="clear" w:color="auto" w:fill="auto"/>
            <w:vAlign w:val="center"/>
            <w:hideMark/>
          </w:tcPr>
          <w:p w14:paraId="1A58906C"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Veids: Sienas plaukts 3 stāvi</w:t>
            </w:r>
            <w:r w:rsidRPr="00A72312">
              <w:rPr>
                <w:color w:val="000000"/>
                <w:sz w:val="22"/>
                <w:szCs w:val="22"/>
                <w:lang w:eastAsia="lv-LV"/>
              </w:rPr>
              <w:br/>
              <w:t>Garums, mm: 1200</w:t>
            </w:r>
            <w:r w:rsidRPr="00A72312">
              <w:rPr>
                <w:color w:val="000000"/>
                <w:sz w:val="22"/>
                <w:szCs w:val="22"/>
                <w:lang w:eastAsia="lv-LV"/>
              </w:rPr>
              <w:br/>
              <w:t>Dziļums, mm: 300</w:t>
            </w:r>
            <w:r w:rsidRPr="00A72312">
              <w:rPr>
                <w:color w:val="000000"/>
                <w:sz w:val="22"/>
                <w:szCs w:val="22"/>
                <w:lang w:eastAsia="lv-LV"/>
              </w:rPr>
              <w:br/>
              <w:t>Augstums, mm: 1000</w:t>
            </w:r>
          </w:p>
        </w:tc>
        <w:tc>
          <w:tcPr>
            <w:tcW w:w="1275" w:type="dxa"/>
            <w:tcBorders>
              <w:top w:val="nil"/>
              <w:left w:val="nil"/>
              <w:bottom w:val="single" w:sz="4" w:space="0" w:color="auto"/>
              <w:right w:val="single" w:sz="4" w:space="0" w:color="auto"/>
            </w:tcBorders>
            <w:shd w:val="clear" w:color="auto" w:fill="auto"/>
            <w:vAlign w:val="center"/>
            <w:hideMark/>
          </w:tcPr>
          <w:p w14:paraId="52A93DA6"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267D465A" w14:textId="77777777" w:rsidTr="002D01F3">
        <w:trPr>
          <w:trHeight w:val="12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6F101FCE"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20</w:t>
            </w:r>
          </w:p>
        </w:tc>
        <w:tc>
          <w:tcPr>
            <w:tcW w:w="4420" w:type="dxa"/>
            <w:tcBorders>
              <w:top w:val="nil"/>
              <w:left w:val="nil"/>
              <w:bottom w:val="single" w:sz="4" w:space="0" w:color="auto"/>
              <w:right w:val="single" w:sz="4" w:space="0" w:color="auto"/>
            </w:tcBorders>
            <w:shd w:val="clear" w:color="auto" w:fill="auto"/>
            <w:vAlign w:val="center"/>
            <w:hideMark/>
          </w:tcPr>
          <w:p w14:paraId="58A126C2"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Sienas plaukts, 2 stāvi 1300/300/670</w:t>
            </w:r>
            <w:r w:rsidRPr="00A72312">
              <w:rPr>
                <w:rFonts w:ascii="Arial" w:hAnsi="Arial" w:cs="Arial"/>
                <w:color w:val="000000"/>
                <w:sz w:val="20"/>
                <w:szCs w:val="20"/>
                <w:lang w:eastAsia="lv-LV"/>
              </w:rPr>
              <w:t xml:space="preserve"> - Plaukts, 2 stāvi, izgatavots no NT, stiprināms pie sienas, stiprinājumi komplektā,</w:t>
            </w:r>
          </w:p>
        </w:tc>
        <w:tc>
          <w:tcPr>
            <w:tcW w:w="2873" w:type="dxa"/>
            <w:tcBorders>
              <w:top w:val="nil"/>
              <w:left w:val="nil"/>
              <w:bottom w:val="single" w:sz="4" w:space="0" w:color="auto"/>
              <w:right w:val="single" w:sz="4" w:space="0" w:color="auto"/>
            </w:tcBorders>
            <w:shd w:val="clear" w:color="auto" w:fill="auto"/>
            <w:vAlign w:val="center"/>
            <w:hideMark/>
          </w:tcPr>
          <w:p w14:paraId="3958C34F"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Veids: Sienas plaukts 2 stāvi</w:t>
            </w:r>
            <w:r w:rsidRPr="00A72312">
              <w:rPr>
                <w:color w:val="000000"/>
                <w:sz w:val="22"/>
                <w:szCs w:val="22"/>
                <w:lang w:eastAsia="lv-LV"/>
              </w:rPr>
              <w:br/>
              <w:t>Garums, mm: 1300</w:t>
            </w:r>
            <w:r w:rsidRPr="00A72312">
              <w:rPr>
                <w:color w:val="000000"/>
                <w:sz w:val="22"/>
                <w:szCs w:val="22"/>
                <w:lang w:eastAsia="lv-LV"/>
              </w:rPr>
              <w:br/>
              <w:t>Dziļums, mm: 300</w:t>
            </w:r>
            <w:r w:rsidRPr="00A72312">
              <w:rPr>
                <w:color w:val="000000"/>
                <w:sz w:val="22"/>
                <w:szCs w:val="22"/>
                <w:lang w:eastAsia="lv-LV"/>
              </w:rPr>
              <w:br/>
              <w:t>Augstums, mm: 670</w:t>
            </w:r>
          </w:p>
        </w:tc>
        <w:tc>
          <w:tcPr>
            <w:tcW w:w="1275" w:type="dxa"/>
            <w:tcBorders>
              <w:top w:val="nil"/>
              <w:left w:val="nil"/>
              <w:bottom w:val="single" w:sz="4" w:space="0" w:color="auto"/>
              <w:right w:val="single" w:sz="4" w:space="0" w:color="auto"/>
            </w:tcBorders>
            <w:shd w:val="clear" w:color="auto" w:fill="auto"/>
            <w:vAlign w:val="center"/>
            <w:hideMark/>
          </w:tcPr>
          <w:p w14:paraId="1D497795"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2</w:t>
            </w:r>
          </w:p>
        </w:tc>
      </w:tr>
      <w:tr w:rsidR="00A72312" w:rsidRPr="00A72312" w14:paraId="408F83D3" w14:textId="77777777" w:rsidTr="002D01F3">
        <w:trPr>
          <w:trHeight w:val="12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2F00BF84"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21</w:t>
            </w:r>
          </w:p>
        </w:tc>
        <w:tc>
          <w:tcPr>
            <w:tcW w:w="4420" w:type="dxa"/>
            <w:tcBorders>
              <w:top w:val="nil"/>
              <w:left w:val="nil"/>
              <w:bottom w:val="single" w:sz="4" w:space="0" w:color="auto"/>
              <w:right w:val="single" w:sz="4" w:space="0" w:color="auto"/>
            </w:tcBorders>
            <w:shd w:val="clear" w:color="auto" w:fill="auto"/>
            <w:vAlign w:val="center"/>
            <w:hideMark/>
          </w:tcPr>
          <w:p w14:paraId="4ABFF61B"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Plaukts trauku žāvēšanai 1400/330/370</w:t>
            </w:r>
            <w:r w:rsidRPr="00A72312">
              <w:rPr>
                <w:rFonts w:ascii="Arial" w:hAnsi="Arial" w:cs="Arial"/>
                <w:color w:val="000000"/>
                <w:sz w:val="20"/>
                <w:szCs w:val="20"/>
                <w:lang w:eastAsia="lv-LV"/>
              </w:rPr>
              <w:t xml:space="preserve"> - Plaukts trauku žāvēšanai, augšējais plaukts glāzēm/krūzēm, apakšējais - šķīvjiem, max. šķīvja diametrs 320mm, paredzēts 48 šķīvjiem.</w:t>
            </w:r>
          </w:p>
        </w:tc>
        <w:tc>
          <w:tcPr>
            <w:tcW w:w="2873" w:type="dxa"/>
            <w:tcBorders>
              <w:top w:val="nil"/>
              <w:left w:val="nil"/>
              <w:bottom w:val="single" w:sz="4" w:space="0" w:color="auto"/>
              <w:right w:val="single" w:sz="4" w:space="0" w:color="auto"/>
            </w:tcBorders>
            <w:shd w:val="clear" w:color="auto" w:fill="auto"/>
            <w:vAlign w:val="center"/>
            <w:hideMark/>
          </w:tcPr>
          <w:p w14:paraId="41514AC4"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 xml:space="preserve">Veids: Plaukts trauku žāvēšanai </w:t>
            </w:r>
            <w:r w:rsidRPr="00A72312">
              <w:rPr>
                <w:color w:val="000000"/>
                <w:sz w:val="22"/>
                <w:szCs w:val="22"/>
                <w:lang w:eastAsia="lv-LV"/>
              </w:rPr>
              <w:br/>
              <w:t>Garums, mm: 1400</w:t>
            </w:r>
            <w:r w:rsidRPr="00A72312">
              <w:rPr>
                <w:color w:val="000000"/>
                <w:sz w:val="22"/>
                <w:szCs w:val="22"/>
                <w:lang w:eastAsia="lv-LV"/>
              </w:rPr>
              <w:br/>
              <w:t>Dziļums, mm: 330</w:t>
            </w:r>
            <w:r w:rsidRPr="00A72312">
              <w:rPr>
                <w:color w:val="000000"/>
                <w:sz w:val="22"/>
                <w:szCs w:val="22"/>
                <w:lang w:eastAsia="lv-LV"/>
              </w:rPr>
              <w:br/>
              <w:t>Augstums, mm: 370</w:t>
            </w:r>
          </w:p>
        </w:tc>
        <w:tc>
          <w:tcPr>
            <w:tcW w:w="1275" w:type="dxa"/>
            <w:tcBorders>
              <w:top w:val="nil"/>
              <w:left w:val="nil"/>
              <w:bottom w:val="single" w:sz="4" w:space="0" w:color="auto"/>
              <w:right w:val="single" w:sz="4" w:space="0" w:color="auto"/>
            </w:tcBorders>
            <w:shd w:val="clear" w:color="auto" w:fill="auto"/>
            <w:vAlign w:val="center"/>
            <w:hideMark/>
          </w:tcPr>
          <w:p w14:paraId="66AE1CB0"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0D4EFF98" w14:textId="77777777" w:rsidTr="002D01F3">
        <w:trPr>
          <w:trHeight w:val="9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5CC1011B"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22</w:t>
            </w:r>
          </w:p>
        </w:tc>
        <w:tc>
          <w:tcPr>
            <w:tcW w:w="4420" w:type="dxa"/>
            <w:tcBorders>
              <w:top w:val="nil"/>
              <w:left w:val="nil"/>
              <w:bottom w:val="single" w:sz="4" w:space="0" w:color="auto"/>
              <w:right w:val="single" w:sz="4" w:space="0" w:color="auto"/>
            </w:tcBorders>
            <w:shd w:val="clear" w:color="auto" w:fill="auto"/>
            <w:vAlign w:val="center"/>
            <w:hideMark/>
          </w:tcPr>
          <w:p w14:paraId="73543F46"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Paliktnis trauku mašīnai, 62/55</w:t>
            </w:r>
            <w:r w:rsidRPr="00A72312">
              <w:rPr>
                <w:rFonts w:ascii="Arial" w:hAnsi="Arial" w:cs="Arial"/>
                <w:color w:val="000000"/>
                <w:sz w:val="20"/>
                <w:szCs w:val="20"/>
                <w:lang w:eastAsia="lv-LV"/>
              </w:rPr>
              <w:t xml:space="preserve"> - Paliknis trauku mašīnai, vadotnes  trauku grozu 500x500mm ievietošanai</w:t>
            </w:r>
          </w:p>
        </w:tc>
        <w:tc>
          <w:tcPr>
            <w:tcW w:w="2873" w:type="dxa"/>
            <w:tcBorders>
              <w:top w:val="nil"/>
              <w:left w:val="nil"/>
              <w:bottom w:val="single" w:sz="4" w:space="0" w:color="auto"/>
              <w:right w:val="single" w:sz="4" w:space="0" w:color="auto"/>
            </w:tcBorders>
            <w:shd w:val="clear" w:color="auto" w:fill="auto"/>
            <w:vAlign w:val="center"/>
            <w:hideMark/>
          </w:tcPr>
          <w:p w14:paraId="020C51CD"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Garums, mm: 600</w:t>
            </w:r>
            <w:r w:rsidRPr="00A72312">
              <w:rPr>
                <w:color w:val="000000"/>
                <w:sz w:val="22"/>
                <w:szCs w:val="22"/>
                <w:lang w:eastAsia="lv-LV"/>
              </w:rPr>
              <w:br/>
              <w:t>Platums, mm: 550</w:t>
            </w:r>
            <w:r w:rsidRPr="00A72312">
              <w:rPr>
                <w:color w:val="000000"/>
                <w:sz w:val="22"/>
                <w:szCs w:val="22"/>
                <w:lang w:eastAsia="lv-LV"/>
              </w:rPr>
              <w:br/>
              <w:t>Augstums, mm: 500</w:t>
            </w:r>
          </w:p>
        </w:tc>
        <w:tc>
          <w:tcPr>
            <w:tcW w:w="1275" w:type="dxa"/>
            <w:tcBorders>
              <w:top w:val="nil"/>
              <w:left w:val="nil"/>
              <w:bottom w:val="single" w:sz="4" w:space="0" w:color="auto"/>
              <w:right w:val="single" w:sz="4" w:space="0" w:color="auto"/>
            </w:tcBorders>
            <w:shd w:val="clear" w:color="auto" w:fill="auto"/>
            <w:vAlign w:val="center"/>
            <w:hideMark/>
          </w:tcPr>
          <w:p w14:paraId="2DAAD235"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799D606E" w14:textId="77777777" w:rsidTr="002D01F3">
        <w:trPr>
          <w:trHeight w:val="1575"/>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2AB02783"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lastRenderedPageBreak/>
              <w:t>23</w:t>
            </w:r>
          </w:p>
        </w:tc>
        <w:tc>
          <w:tcPr>
            <w:tcW w:w="4420" w:type="dxa"/>
            <w:tcBorders>
              <w:top w:val="nil"/>
              <w:left w:val="nil"/>
              <w:bottom w:val="single" w:sz="4" w:space="0" w:color="auto"/>
              <w:right w:val="single" w:sz="4" w:space="0" w:color="auto"/>
            </w:tcBorders>
            <w:shd w:val="clear" w:color="auto" w:fill="auto"/>
            <w:vAlign w:val="center"/>
            <w:hideMark/>
          </w:tcPr>
          <w:p w14:paraId="42E89665"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Kāja plauktam 1800x500</w:t>
            </w:r>
            <w:r w:rsidRPr="00A72312">
              <w:rPr>
                <w:rFonts w:ascii="Arial" w:hAnsi="Arial" w:cs="Arial"/>
                <w:color w:val="000000"/>
                <w:sz w:val="20"/>
                <w:szCs w:val="20"/>
                <w:lang w:eastAsia="lv-LV"/>
              </w:rPr>
              <w:t xml:space="preserve"> - Alumīnija profila kājas plauktam, novietojama plaukta galā vai stapr sekcijām, profila izmērs 33x33mm, atvērumi plauktu ievietošanai ik pēc 150mm, regulējams kāju augstums, piemērots temperatūrām no +80 līdz -40C.</w:t>
            </w:r>
          </w:p>
        </w:tc>
        <w:tc>
          <w:tcPr>
            <w:tcW w:w="2873" w:type="dxa"/>
            <w:tcBorders>
              <w:top w:val="nil"/>
              <w:left w:val="nil"/>
              <w:bottom w:val="single" w:sz="4" w:space="0" w:color="auto"/>
              <w:right w:val="single" w:sz="4" w:space="0" w:color="auto"/>
            </w:tcBorders>
            <w:shd w:val="clear" w:color="auto" w:fill="auto"/>
            <w:vAlign w:val="center"/>
            <w:hideMark/>
          </w:tcPr>
          <w:p w14:paraId="6FDE774E"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Elements: Kāja</w:t>
            </w:r>
            <w:r w:rsidRPr="00A72312">
              <w:rPr>
                <w:color w:val="000000"/>
                <w:sz w:val="22"/>
                <w:szCs w:val="22"/>
                <w:lang w:eastAsia="lv-LV"/>
              </w:rPr>
              <w:br/>
              <w:t>Dziļums: 500</w:t>
            </w:r>
            <w:r w:rsidRPr="00A72312">
              <w:rPr>
                <w:color w:val="000000"/>
                <w:sz w:val="22"/>
                <w:szCs w:val="22"/>
                <w:lang w:eastAsia="lv-LV"/>
              </w:rPr>
              <w:br/>
              <w:t>Izmērs: 33x500x1800</w:t>
            </w:r>
          </w:p>
        </w:tc>
        <w:tc>
          <w:tcPr>
            <w:tcW w:w="1275" w:type="dxa"/>
            <w:tcBorders>
              <w:top w:val="nil"/>
              <w:left w:val="nil"/>
              <w:bottom w:val="single" w:sz="4" w:space="0" w:color="auto"/>
              <w:right w:val="single" w:sz="4" w:space="0" w:color="auto"/>
            </w:tcBorders>
            <w:shd w:val="clear" w:color="auto" w:fill="auto"/>
            <w:vAlign w:val="center"/>
            <w:hideMark/>
          </w:tcPr>
          <w:p w14:paraId="4493EAA4"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2</w:t>
            </w:r>
          </w:p>
        </w:tc>
      </w:tr>
      <w:tr w:rsidR="00A72312" w:rsidRPr="00A72312" w14:paraId="6E5D0A41" w14:textId="77777777" w:rsidTr="002D01F3">
        <w:trPr>
          <w:trHeight w:val="285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25894769"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24</w:t>
            </w:r>
          </w:p>
        </w:tc>
        <w:tc>
          <w:tcPr>
            <w:tcW w:w="4420" w:type="dxa"/>
            <w:tcBorders>
              <w:top w:val="nil"/>
              <w:left w:val="nil"/>
              <w:bottom w:val="single" w:sz="4" w:space="0" w:color="auto"/>
              <w:right w:val="single" w:sz="4" w:space="0" w:color="auto"/>
            </w:tcBorders>
            <w:shd w:val="clear" w:color="auto" w:fill="auto"/>
            <w:vAlign w:val="center"/>
            <w:hideMark/>
          </w:tcPr>
          <w:p w14:paraId="1E854CE8"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Plaukta virsma,  597x500</w:t>
            </w:r>
            <w:r w:rsidRPr="00A72312">
              <w:rPr>
                <w:rFonts w:ascii="Arial" w:hAnsi="Arial" w:cs="Arial"/>
                <w:color w:val="000000"/>
                <w:sz w:val="20"/>
                <w:szCs w:val="20"/>
                <w:lang w:eastAsia="lv-LV"/>
              </w:rPr>
              <w:t xml:space="preserve"> - Plaukta virsma no izturīga polipropilēna, piemērota saskarsmei ar pārtiku (atbilstošs sertifikāts) , viegli kopjama, mazgājama trauku mazgājamā mašīnā. Nesošā konstrukcija no alumīnija profiliem ar speciāliem āķiem, kurus nofiksē uz kājas (visi savienojumi ir slēpti un higēniski kopjami). slodzes noturība: 280-200kg(663 līdz 1060mm);180- 120kg(1160 līdz 1657mm);110- 100kg(1754 un 1854mm) izklaidus. Virsma gluda vai ar atverēm (jānorāda pasūtot).</w:t>
            </w:r>
          </w:p>
        </w:tc>
        <w:tc>
          <w:tcPr>
            <w:tcW w:w="2873" w:type="dxa"/>
            <w:tcBorders>
              <w:top w:val="nil"/>
              <w:left w:val="nil"/>
              <w:bottom w:val="single" w:sz="4" w:space="0" w:color="auto"/>
              <w:right w:val="single" w:sz="4" w:space="0" w:color="auto"/>
            </w:tcBorders>
            <w:shd w:val="clear" w:color="auto" w:fill="auto"/>
            <w:vAlign w:val="center"/>
            <w:hideMark/>
          </w:tcPr>
          <w:p w14:paraId="7AE417E0"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Elements: Plaukts</w:t>
            </w:r>
            <w:r w:rsidRPr="00A72312">
              <w:rPr>
                <w:color w:val="000000"/>
                <w:sz w:val="22"/>
                <w:szCs w:val="22"/>
                <w:lang w:eastAsia="lv-LV"/>
              </w:rPr>
              <w:br/>
              <w:t>Dziļums: 500</w:t>
            </w:r>
            <w:r w:rsidRPr="00A72312">
              <w:rPr>
                <w:color w:val="000000"/>
                <w:sz w:val="22"/>
                <w:szCs w:val="22"/>
                <w:lang w:eastAsia="lv-LV"/>
              </w:rPr>
              <w:br/>
              <w:t>Izmērs: 597x500x40</w:t>
            </w:r>
            <w:r w:rsidRPr="00A72312">
              <w:rPr>
                <w:color w:val="000000"/>
                <w:sz w:val="22"/>
                <w:szCs w:val="22"/>
                <w:lang w:eastAsia="lv-LV"/>
              </w:rPr>
              <w:br/>
              <w:t>Virsma: Ar atverēm</w:t>
            </w:r>
          </w:p>
        </w:tc>
        <w:tc>
          <w:tcPr>
            <w:tcW w:w="1275" w:type="dxa"/>
            <w:tcBorders>
              <w:top w:val="nil"/>
              <w:left w:val="nil"/>
              <w:bottom w:val="single" w:sz="4" w:space="0" w:color="auto"/>
              <w:right w:val="single" w:sz="4" w:space="0" w:color="auto"/>
            </w:tcBorders>
            <w:shd w:val="clear" w:color="auto" w:fill="auto"/>
            <w:vAlign w:val="center"/>
            <w:hideMark/>
          </w:tcPr>
          <w:p w14:paraId="1B74E40A"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4</w:t>
            </w:r>
          </w:p>
        </w:tc>
      </w:tr>
      <w:tr w:rsidR="00A72312" w:rsidRPr="00A72312" w14:paraId="2FF58C4C" w14:textId="77777777" w:rsidTr="002D01F3">
        <w:trPr>
          <w:trHeight w:val="1575"/>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025F496B"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25</w:t>
            </w:r>
          </w:p>
        </w:tc>
        <w:tc>
          <w:tcPr>
            <w:tcW w:w="4420" w:type="dxa"/>
            <w:tcBorders>
              <w:top w:val="nil"/>
              <w:left w:val="nil"/>
              <w:bottom w:val="single" w:sz="4" w:space="0" w:color="auto"/>
              <w:right w:val="single" w:sz="4" w:space="0" w:color="auto"/>
            </w:tcBorders>
            <w:shd w:val="clear" w:color="auto" w:fill="auto"/>
            <w:vAlign w:val="center"/>
            <w:hideMark/>
          </w:tcPr>
          <w:p w14:paraId="1C902D45"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Kāja plauktam 1800x300</w:t>
            </w:r>
            <w:r w:rsidRPr="00A72312">
              <w:rPr>
                <w:rFonts w:ascii="Arial" w:hAnsi="Arial" w:cs="Arial"/>
                <w:color w:val="000000"/>
                <w:sz w:val="20"/>
                <w:szCs w:val="20"/>
                <w:lang w:eastAsia="lv-LV"/>
              </w:rPr>
              <w:t xml:space="preserve"> - Alumīnija profila kājas plauktam, novietojama plaukta galā vai stapr sekcijām, profila izmērs 33x33mm, atvērumi plauktu ievietošanai ik pēc 150mm, regulējams kāju augstums, piemērots temperatūrām no +80 līdz -40C.</w:t>
            </w:r>
          </w:p>
        </w:tc>
        <w:tc>
          <w:tcPr>
            <w:tcW w:w="2873" w:type="dxa"/>
            <w:tcBorders>
              <w:top w:val="nil"/>
              <w:left w:val="nil"/>
              <w:bottom w:val="single" w:sz="4" w:space="0" w:color="auto"/>
              <w:right w:val="single" w:sz="4" w:space="0" w:color="auto"/>
            </w:tcBorders>
            <w:shd w:val="clear" w:color="auto" w:fill="auto"/>
            <w:vAlign w:val="center"/>
            <w:hideMark/>
          </w:tcPr>
          <w:p w14:paraId="622567AA"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Elements: Kāja</w:t>
            </w:r>
            <w:r w:rsidRPr="00A72312">
              <w:rPr>
                <w:color w:val="000000"/>
                <w:sz w:val="22"/>
                <w:szCs w:val="22"/>
                <w:lang w:eastAsia="lv-LV"/>
              </w:rPr>
              <w:br/>
              <w:t>Dziļums: 300</w:t>
            </w:r>
            <w:r w:rsidRPr="00A72312">
              <w:rPr>
                <w:color w:val="000000"/>
                <w:sz w:val="22"/>
                <w:szCs w:val="22"/>
                <w:lang w:eastAsia="lv-LV"/>
              </w:rPr>
              <w:br/>
              <w:t>Izmērs: 33x300x1800</w:t>
            </w:r>
          </w:p>
        </w:tc>
        <w:tc>
          <w:tcPr>
            <w:tcW w:w="1275" w:type="dxa"/>
            <w:tcBorders>
              <w:top w:val="nil"/>
              <w:left w:val="nil"/>
              <w:bottom w:val="single" w:sz="4" w:space="0" w:color="auto"/>
              <w:right w:val="single" w:sz="4" w:space="0" w:color="auto"/>
            </w:tcBorders>
            <w:shd w:val="clear" w:color="auto" w:fill="auto"/>
            <w:vAlign w:val="center"/>
            <w:hideMark/>
          </w:tcPr>
          <w:p w14:paraId="5006CD0F"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2</w:t>
            </w:r>
          </w:p>
        </w:tc>
      </w:tr>
      <w:tr w:rsidR="00A72312" w:rsidRPr="00A72312" w14:paraId="21C31CC3" w14:textId="77777777" w:rsidTr="002D01F3">
        <w:trPr>
          <w:trHeight w:val="285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7A13FCE6"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26</w:t>
            </w:r>
          </w:p>
        </w:tc>
        <w:tc>
          <w:tcPr>
            <w:tcW w:w="4420" w:type="dxa"/>
            <w:tcBorders>
              <w:top w:val="nil"/>
              <w:left w:val="nil"/>
              <w:bottom w:val="single" w:sz="4" w:space="0" w:color="auto"/>
              <w:right w:val="single" w:sz="4" w:space="0" w:color="auto"/>
            </w:tcBorders>
            <w:shd w:val="clear" w:color="auto" w:fill="auto"/>
            <w:vAlign w:val="center"/>
            <w:hideMark/>
          </w:tcPr>
          <w:p w14:paraId="6BD9F3B8"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Plaukta virsma,  1194x300</w:t>
            </w:r>
            <w:r w:rsidRPr="00A72312">
              <w:rPr>
                <w:rFonts w:ascii="Arial" w:hAnsi="Arial" w:cs="Arial"/>
                <w:color w:val="000000"/>
                <w:sz w:val="20"/>
                <w:szCs w:val="20"/>
                <w:lang w:eastAsia="lv-LV"/>
              </w:rPr>
              <w:t xml:space="preserve"> - Plaukta virsma no izturīga polipropilēna, piemērota saskarsmei ar pārtiku (atbilstošs sertifikāts) , viegli kopjama, mazgājama trauku mazgājamā mašīnā. Nesošā konstrukcija no alumīnija profiliem ar speciāliem āķiem, kurus nofiksē uz kājas (visi savienojumi ir slēpti un higēniski kopjami). slodzes noturība: 280-200kg(663 līdz 1060mm);180- 120kg(1160 līdz 1657mm);110- 100kg(1754 un 1854mm) izklaidus. Virsma gluda vai ar atverēm (jānorāda pasūtot).</w:t>
            </w:r>
          </w:p>
        </w:tc>
        <w:tc>
          <w:tcPr>
            <w:tcW w:w="2873" w:type="dxa"/>
            <w:tcBorders>
              <w:top w:val="nil"/>
              <w:left w:val="nil"/>
              <w:bottom w:val="single" w:sz="4" w:space="0" w:color="auto"/>
              <w:right w:val="single" w:sz="4" w:space="0" w:color="auto"/>
            </w:tcBorders>
            <w:shd w:val="clear" w:color="auto" w:fill="auto"/>
            <w:vAlign w:val="center"/>
            <w:hideMark/>
          </w:tcPr>
          <w:p w14:paraId="2367D6E7"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Elements: Plaukts</w:t>
            </w:r>
            <w:r w:rsidRPr="00A72312">
              <w:rPr>
                <w:color w:val="000000"/>
                <w:sz w:val="22"/>
                <w:szCs w:val="22"/>
                <w:lang w:eastAsia="lv-LV"/>
              </w:rPr>
              <w:br/>
              <w:t>Dziļums: 300</w:t>
            </w:r>
            <w:r w:rsidRPr="00A72312">
              <w:rPr>
                <w:color w:val="000000"/>
                <w:sz w:val="22"/>
                <w:szCs w:val="22"/>
                <w:lang w:eastAsia="lv-LV"/>
              </w:rPr>
              <w:br/>
              <w:t>Izmērs: 1194x300x40</w:t>
            </w:r>
            <w:r w:rsidRPr="00A72312">
              <w:rPr>
                <w:color w:val="000000"/>
                <w:sz w:val="22"/>
                <w:szCs w:val="22"/>
                <w:lang w:eastAsia="lv-LV"/>
              </w:rPr>
              <w:br/>
              <w:t>Virsma: Ar atverēm</w:t>
            </w:r>
          </w:p>
        </w:tc>
        <w:tc>
          <w:tcPr>
            <w:tcW w:w="1275" w:type="dxa"/>
            <w:tcBorders>
              <w:top w:val="nil"/>
              <w:left w:val="nil"/>
              <w:bottom w:val="single" w:sz="4" w:space="0" w:color="auto"/>
              <w:right w:val="single" w:sz="4" w:space="0" w:color="auto"/>
            </w:tcBorders>
            <w:shd w:val="clear" w:color="auto" w:fill="auto"/>
            <w:vAlign w:val="center"/>
            <w:hideMark/>
          </w:tcPr>
          <w:p w14:paraId="61AC1589"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4</w:t>
            </w:r>
          </w:p>
        </w:tc>
      </w:tr>
      <w:tr w:rsidR="00A72312" w:rsidRPr="00A72312" w14:paraId="6A4125C6" w14:textId="77777777" w:rsidTr="002D01F3">
        <w:trPr>
          <w:trHeight w:val="1575"/>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55331F35"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27</w:t>
            </w:r>
          </w:p>
        </w:tc>
        <w:tc>
          <w:tcPr>
            <w:tcW w:w="4420" w:type="dxa"/>
            <w:tcBorders>
              <w:top w:val="nil"/>
              <w:left w:val="nil"/>
              <w:bottom w:val="single" w:sz="4" w:space="0" w:color="auto"/>
              <w:right w:val="single" w:sz="4" w:space="0" w:color="auto"/>
            </w:tcBorders>
            <w:shd w:val="clear" w:color="auto" w:fill="auto"/>
            <w:vAlign w:val="center"/>
            <w:hideMark/>
          </w:tcPr>
          <w:p w14:paraId="25412134"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Kāja plauktam 1800x400</w:t>
            </w:r>
            <w:r w:rsidRPr="00A72312">
              <w:rPr>
                <w:rFonts w:ascii="Arial" w:hAnsi="Arial" w:cs="Arial"/>
                <w:color w:val="000000"/>
                <w:sz w:val="20"/>
                <w:szCs w:val="20"/>
                <w:lang w:eastAsia="lv-LV"/>
              </w:rPr>
              <w:t xml:space="preserve"> - Alumīnija profila kājas plauktam, novietojama plaukta galā vai stapr sekcijām, profila izmērs 33x33mm, atvērumi plauktu ievietošanai ik pēc 150mm, regulējams kāju augstums, piemērots temperatūrām no +80 līdz -40C.</w:t>
            </w:r>
          </w:p>
        </w:tc>
        <w:tc>
          <w:tcPr>
            <w:tcW w:w="2873" w:type="dxa"/>
            <w:tcBorders>
              <w:top w:val="nil"/>
              <w:left w:val="nil"/>
              <w:bottom w:val="single" w:sz="4" w:space="0" w:color="auto"/>
              <w:right w:val="single" w:sz="4" w:space="0" w:color="auto"/>
            </w:tcBorders>
            <w:shd w:val="clear" w:color="auto" w:fill="auto"/>
            <w:vAlign w:val="center"/>
            <w:hideMark/>
          </w:tcPr>
          <w:p w14:paraId="4EA37F69"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Elements: Kāja</w:t>
            </w:r>
            <w:r w:rsidRPr="00A72312">
              <w:rPr>
                <w:color w:val="000000"/>
                <w:sz w:val="22"/>
                <w:szCs w:val="22"/>
                <w:lang w:eastAsia="lv-LV"/>
              </w:rPr>
              <w:br/>
              <w:t>Dziļums: 400</w:t>
            </w:r>
            <w:r w:rsidRPr="00A72312">
              <w:rPr>
                <w:color w:val="000000"/>
                <w:sz w:val="22"/>
                <w:szCs w:val="22"/>
                <w:lang w:eastAsia="lv-LV"/>
              </w:rPr>
              <w:br/>
              <w:t>Izmērs: 33x400x1800</w:t>
            </w:r>
          </w:p>
        </w:tc>
        <w:tc>
          <w:tcPr>
            <w:tcW w:w="1275" w:type="dxa"/>
            <w:tcBorders>
              <w:top w:val="nil"/>
              <w:left w:val="nil"/>
              <w:bottom w:val="single" w:sz="4" w:space="0" w:color="auto"/>
              <w:right w:val="single" w:sz="4" w:space="0" w:color="auto"/>
            </w:tcBorders>
            <w:shd w:val="clear" w:color="auto" w:fill="auto"/>
            <w:vAlign w:val="center"/>
            <w:hideMark/>
          </w:tcPr>
          <w:p w14:paraId="715BCFD6"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2</w:t>
            </w:r>
          </w:p>
        </w:tc>
      </w:tr>
      <w:tr w:rsidR="00A72312" w:rsidRPr="00A72312" w14:paraId="595D7F34" w14:textId="77777777" w:rsidTr="002D01F3">
        <w:trPr>
          <w:trHeight w:val="285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6052FF75"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28</w:t>
            </w:r>
          </w:p>
        </w:tc>
        <w:tc>
          <w:tcPr>
            <w:tcW w:w="4420" w:type="dxa"/>
            <w:tcBorders>
              <w:top w:val="nil"/>
              <w:left w:val="nil"/>
              <w:bottom w:val="single" w:sz="4" w:space="0" w:color="auto"/>
              <w:right w:val="single" w:sz="4" w:space="0" w:color="auto"/>
            </w:tcBorders>
            <w:shd w:val="clear" w:color="auto" w:fill="auto"/>
            <w:vAlign w:val="center"/>
            <w:hideMark/>
          </w:tcPr>
          <w:p w14:paraId="6B1F263C"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Plaukta virsma,  697x400</w:t>
            </w:r>
            <w:r w:rsidRPr="00A72312">
              <w:rPr>
                <w:rFonts w:ascii="Arial" w:hAnsi="Arial" w:cs="Arial"/>
                <w:color w:val="000000"/>
                <w:sz w:val="20"/>
                <w:szCs w:val="20"/>
                <w:lang w:eastAsia="lv-LV"/>
              </w:rPr>
              <w:t xml:space="preserve"> - Plaukta virsma no izturīga polipropilēna, piemērota saskarsmei ar pārtiku (atbilstošs sertifikāts) , viegli kopjama, mazgājama trauku mazgājamā mašīnā. Nesošā konstrukcija no alumīnija profiliem ar speciāliem āķiem, kurus nofiksē uz kājas (visi savienojumi ir slēpti un higēniski kopjami). slodzes noturība: 280-200kg(663 līdz 1060mm);180- 120kg(1160 līdz 1657mm);110- 100kg(1754 un 1854mm) izklaidus. Virsma gluda vai ar atverēm (jānorāda pasūtot).</w:t>
            </w:r>
          </w:p>
        </w:tc>
        <w:tc>
          <w:tcPr>
            <w:tcW w:w="2873" w:type="dxa"/>
            <w:tcBorders>
              <w:top w:val="nil"/>
              <w:left w:val="nil"/>
              <w:bottom w:val="single" w:sz="4" w:space="0" w:color="auto"/>
              <w:right w:val="single" w:sz="4" w:space="0" w:color="auto"/>
            </w:tcBorders>
            <w:shd w:val="clear" w:color="auto" w:fill="auto"/>
            <w:vAlign w:val="center"/>
            <w:hideMark/>
          </w:tcPr>
          <w:p w14:paraId="250AB9DE"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Elements: Plaukts</w:t>
            </w:r>
            <w:r w:rsidRPr="00A72312">
              <w:rPr>
                <w:color w:val="000000"/>
                <w:sz w:val="22"/>
                <w:szCs w:val="22"/>
                <w:lang w:eastAsia="lv-LV"/>
              </w:rPr>
              <w:br/>
              <w:t>Dziļums: 400</w:t>
            </w:r>
            <w:r w:rsidRPr="00A72312">
              <w:rPr>
                <w:color w:val="000000"/>
                <w:sz w:val="22"/>
                <w:szCs w:val="22"/>
                <w:lang w:eastAsia="lv-LV"/>
              </w:rPr>
              <w:br/>
              <w:t>Izmērs: 697x400x40</w:t>
            </w:r>
            <w:r w:rsidRPr="00A72312">
              <w:rPr>
                <w:color w:val="000000"/>
                <w:sz w:val="22"/>
                <w:szCs w:val="22"/>
                <w:lang w:eastAsia="lv-LV"/>
              </w:rPr>
              <w:br/>
              <w:t>Virsma: Ar atverēm</w:t>
            </w:r>
          </w:p>
        </w:tc>
        <w:tc>
          <w:tcPr>
            <w:tcW w:w="1275" w:type="dxa"/>
            <w:tcBorders>
              <w:top w:val="nil"/>
              <w:left w:val="nil"/>
              <w:bottom w:val="single" w:sz="4" w:space="0" w:color="auto"/>
              <w:right w:val="single" w:sz="4" w:space="0" w:color="auto"/>
            </w:tcBorders>
            <w:shd w:val="clear" w:color="auto" w:fill="auto"/>
            <w:vAlign w:val="center"/>
            <w:hideMark/>
          </w:tcPr>
          <w:p w14:paraId="27894D0C"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4</w:t>
            </w:r>
          </w:p>
        </w:tc>
      </w:tr>
      <w:tr w:rsidR="00A72312" w:rsidRPr="00A72312" w14:paraId="1B99E5D3" w14:textId="77777777" w:rsidTr="002D01F3">
        <w:trPr>
          <w:trHeight w:val="1875"/>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72E5D06B"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lastRenderedPageBreak/>
              <w:t>29</w:t>
            </w:r>
          </w:p>
        </w:tc>
        <w:tc>
          <w:tcPr>
            <w:tcW w:w="4420" w:type="dxa"/>
            <w:tcBorders>
              <w:top w:val="nil"/>
              <w:left w:val="nil"/>
              <w:bottom w:val="single" w:sz="4" w:space="0" w:color="auto"/>
              <w:right w:val="single" w:sz="4" w:space="0" w:color="auto"/>
            </w:tcBorders>
            <w:shd w:val="clear" w:color="auto" w:fill="auto"/>
            <w:vAlign w:val="center"/>
            <w:hideMark/>
          </w:tcPr>
          <w:p w14:paraId="7579939A"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Neitrālais darba galds ēdienu izsniegšanas letei</w:t>
            </w:r>
            <w:r w:rsidRPr="00A72312">
              <w:rPr>
                <w:rFonts w:ascii="Arial" w:hAnsi="Arial" w:cs="Arial"/>
                <w:color w:val="000000"/>
                <w:sz w:val="20"/>
                <w:szCs w:val="20"/>
                <w:lang w:eastAsia="lv-LV"/>
              </w:rPr>
              <w:t xml:space="preserve"> - Neitrālais darba galds, nerūsējošā tērauda konstrukcija ar nerūsējošā tērauda virsmu, Personāla pusē plaukti. Lamināta apdare no priekšpuses un sānos.Letē vieta : siltie marmīti, aukstie marmīti, zupas marmīti kases vieta </w:t>
            </w:r>
          </w:p>
        </w:tc>
        <w:tc>
          <w:tcPr>
            <w:tcW w:w="2873" w:type="dxa"/>
            <w:tcBorders>
              <w:top w:val="nil"/>
              <w:left w:val="nil"/>
              <w:bottom w:val="single" w:sz="4" w:space="0" w:color="auto"/>
              <w:right w:val="single" w:sz="4" w:space="0" w:color="auto"/>
            </w:tcBorders>
            <w:shd w:val="clear" w:color="auto" w:fill="auto"/>
            <w:vAlign w:val="center"/>
            <w:hideMark/>
          </w:tcPr>
          <w:p w14:paraId="5420692A"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br/>
              <w:t>Izmērs, mm: 1700x800x900</w:t>
            </w:r>
          </w:p>
        </w:tc>
        <w:tc>
          <w:tcPr>
            <w:tcW w:w="1275" w:type="dxa"/>
            <w:tcBorders>
              <w:top w:val="nil"/>
              <w:left w:val="nil"/>
              <w:bottom w:val="single" w:sz="4" w:space="0" w:color="auto"/>
              <w:right w:val="single" w:sz="4" w:space="0" w:color="auto"/>
            </w:tcBorders>
            <w:shd w:val="clear" w:color="auto" w:fill="auto"/>
            <w:vAlign w:val="center"/>
            <w:hideMark/>
          </w:tcPr>
          <w:p w14:paraId="7A6F5196"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75CC26CD" w14:textId="77777777" w:rsidTr="002D01F3">
        <w:trPr>
          <w:trHeight w:val="1875"/>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7A128CB7"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30</w:t>
            </w:r>
          </w:p>
        </w:tc>
        <w:tc>
          <w:tcPr>
            <w:tcW w:w="4420" w:type="dxa"/>
            <w:tcBorders>
              <w:top w:val="nil"/>
              <w:left w:val="nil"/>
              <w:bottom w:val="single" w:sz="4" w:space="0" w:color="auto"/>
              <w:right w:val="single" w:sz="4" w:space="0" w:color="auto"/>
            </w:tcBorders>
            <w:shd w:val="clear" w:color="auto" w:fill="auto"/>
            <w:vAlign w:val="center"/>
            <w:hideMark/>
          </w:tcPr>
          <w:p w14:paraId="34AD4A1C"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Neitrālais darba galds ēdienu izsniegšanas letei</w:t>
            </w:r>
            <w:r w:rsidRPr="00A72312">
              <w:rPr>
                <w:rFonts w:ascii="Arial" w:hAnsi="Arial" w:cs="Arial"/>
                <w:color w:val="000000"/>
                <w:sz w:val="20"/>
                <w:szCs w:val="20"/>
                <w:lang w:eastAsia="lv-LV"/>
              </w:rPr>
              <w:t xml:space="preserve"> - Neitrālais darba galds, nerūsējošā tērauda konstrukcija ar nerūsējošā tērauda virsmu, Personāla pusē plaukti. Lamināta apdare no priekšpuses un sānos.  Letē vieta : siltie marmīti, aukstie marmīti, zupas marmīti kases vieta </w:t>
            </w:r>
          </w:p>
        </w:tc>
        <w:tc>
          <w:tcPr>
            <w:tcW w:w="2873" w:type="dxa"/>
            <w:tcBorders>
              <w:top w:val="nil"/>
              <w:left w:val="nil"/>
              <w:bottom w:val="single" w:sz="4" w:space="0" w:color="auto"/>
              <w:right w:val="single" w:sz="4" w:space="0" w:color="auto"/>
            </w:tcBorders>
            <w:shd w:val="clear" w:color="auto" w:fill="auto"/>
            <w:vAlign w:val="center"/>
            <w:hideMark/>
          </w:tcPr>
          <w:p w14:paraId="7700D0F0"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br/>
              <w:t>Izmērs, mm: 2900x800x900</w:t>
            </w:r>
          </w:p>
        </w:tc>
        <w:tc>
          <w:tcPr>
            <w:tcW w:w="1275" w:type="dxa"/>
            <w:tcBorders>
              <w:top w:val="nil"/>
              <w:left w:val="nil"/>
              <w:bottom w:val="single" w:sz="4" w:space="0" w:color="auto"/>
              <w:right w:val="single" w:sz="4" w:space="0" w:color="auto"/>
            </w:tcBorders>
            <w:shd w:val="clear" w:color="auto" w:fill="auto"/>
            <w:vAlign w:val="center"/>
            <w:hideMark/>
          </w:tcPr>
          <w:p w14:paraId="755C6CF0"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39EE4EE0" w14:textId="77777777" w:rsidTr="002D01F3">
        <w:trPr>
          <w:trHeight w:val="81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33F96ACD"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31</w:t>
            </w:r>
          </w:p>
        </w:tc>
        <w:tc>
          <w:tcPr>
            <w:tcW w:w="4420" w:type="dxa"/>
            <w:tcBorders>
              <w:top w:val="nil"/>
              <w:left w:val="nil"/>
              <w:bottom w:val="single" w:sz="4" w:space="0" w:color="auto"/>
              <w:right w:val="single" w:sz="4" w:space="0" w:color="auto"/>
            </w:tcBorders>
            <w:shd w:val="clear" w:color="auto" w:fill="auto"/>
            <w:vAlign w:val="center"/>
            <w:hideMark/>
          </w:tcPr>
          <w:p w14:paraId="02831CB5"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Virsplaukts aukstajam un siltajam marmītam</w:t>
            </w:r>
            <w:r w:rsidRPr="00A72312">
              <w:rPr>
                <w:rFonts w:ascii="Arial" w:hAnsi="Arial" w:cs="Arial"/>
                <w:color w:val="000000"/>
                <w:sz w:val="20"/>
                <w:szCs w:val="20"/>
                <w:lang w:eastAsia="lv-LV"/>
              </w:rPr>
              <w:t xml:space="preserve"> - N/t virsplaukts ar higiēniskā stikla nosegu virs marmītiem. Taisns stikls.</w:t>
            </w:r>
          </w:p>
        </w:tc>
        <w:tc>
          <w:tcPr>
            <w:tcW w:w="2873" w:type="dxa"/>
            <w:tcBorders>
              <w:top w:val="nil"/>
              <w:left w:val="nil"/>
              <w:bottom w:val="single" w:sz="4" w:space="0" w:color="auto"/>
              <w:right w:val="single" w:sz="4" w:space="0" w:color="auto"/>
            </w:tcBorders>
            <w:shd w:val="clear" w:color="auto" w:fill="auto"/>
            <w:vAlign w:val="center"/>
            <w:hideMark/>
          </w:tcPr>
          <w:p w14:paraId="7AF1043F"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1500x350x400</w:t>
            </w:r>
          </w:p>
        </w:tc>
        <w:tc>
          <w:tcPr>
            <w:tcW w:w="1275" w:type="dxa"/>
            <w:tcBorders>
              <w:top w:val="nil"/>
              <w:left w:val="nil"/>
              <w:bottom w:val="single" w:sz="4" w:space="0" w:color="auto"/>
              <w:right w:val="single" w:sz="4" w:space="0" w:color="auto"/>
            </w:tcBorders>
            <w:shd w:val="clear" w:color="auto" w:fill="auto"/>
            <w:vAlign w:val="center"/>
            <w:hideMark/>
          </w:tcPr>
          <w:p w14:paraId="0B3CE372"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2</w:t>
            </w:r>
          </w:p>
        </w:tc>
      </w:tr>
      <w:tr w:rsidR="00A72312" w:rsidRPr="00A72312" w14:paraId="56B4D05F" w14:textId="77777777" w:rsidTr="002D01F3">
        <w:trPr>
          <w:trHeight w:val="1065"/>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0654C5A3"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32</w:t>
            </w:r>
          </w:p>
        </w:tc>
        <w:tc>
          <w:tcPr>
            <w:tcW w:w="4420" w:type="dxa"/>
            <w:tcBorders>
              <w:top w:val="nil"/>
              <w:left w:val="nil"/>
              <w:bottom w:val="single" w:sz="4" w:space="0" w:color="auto"/>
              <w:right w:val="single" w:sz="4" w:space="0" w:color="auto"/>
            </w:tcBorders>
            <w:shd w:val="clear" w:color="auto" w:fill="auto"/>
            <w:vAlign w:val="center"/>
            <w:hideMark/>
          </w:tcPr>
          <w:p w14:paraId="7D2EC505" w14:textId="77777777" w:rsidR="00A72312" w:rsidRPr="00A72312" w:rsidRDefault="00A72312" w:rsidP="00A72312">
            <w:pPr>
              <w:suppressAutoHyphens w:val="0"/>
              <w:rPr>
                <w:color w:val="000000"/>
                <w:lang w:eastAsia="lv-LV"/>
              </w:rPr>
            </w:pPr>
            <w:r w:rsidRPr="00A72312">
              <w:rPr>
                <w:rFonts w:ascii="Calibri" w:hAnsi="Calibri" w:cs="Calibri"/>
                <w:b/>
                <w:bCs/>
                <w:color w:val="000000"/>
                <w:sz w:val="22"/>
                <w:szCs w:val="22"/>
                <w:lang w:eastAsia="lv-LV"/>
              </w:rPr>
              <w:t>Izsniegšanas lete/AIZMUGURE</w:t>
            </w:r>
            <w:r w:rsidRPr="00A72312">
              <w:rPr>
                <w:rFonts w:ascii="Arial" w:hAnsi="Arial" w:cs="Arial"/>
                <w:color w:val="000000"/>
                <w:sz w:val="20"/>
                <w:szCs w:val="20"/>
                <w:lang w:eastAsia="lv-LV"/>
              </w:rPr>
              <w:t xml:space="preserve"> - Izsniegšanas lete aizmugures daļa no lamināta, ietilpst skapīši ar 4 durrvīm, 2 atvilknes , darba virsma, sienas plaukts, izlietne virsmā. </w:t>
            </w:r>
          </w:p>
        </w:tc>
        <w:tc>
          <w:tcPr>
            <w:tcW w:w="2873" w:type="dxa"/>
            <w:tcBorders>
              <w:top w:val="nil"/>
              <w:left w:val="nil"/>
              <w:bottom w:val="single" w:sz="4" w:space="0" w:color="auto"/>
              <w:right w:val="single" w:sz="4" w:space="0" w:color="auto"/>
            </w:tcBorders>
            <w:shd w:val="clear" w:color="auto" w:fill="auto"/>
            <w:vAlign w:val="center"/>
            <w:hideMark/>
          </w:tcPr>
          <w:p w14:paraId="0649439C"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Izmērs 2100x600x900mm un 2100x300x600mm</w:t>
            </w:r>
          </w:p>
        </w:tc>
        <w:tc>
          <w:tcPr>
            <w:tcW w:w="1275" w:type="dxa"/>
            <w:tcBorders>
              <w:top w:val="nil"/>
              <w:left w:val="nil"/>
              <w:bottom w:val="single" w:sz="4" w:space="0" w:color="auto"/>
              <w:right w:val="single" w:sz="4" w:space="0" w:color="auto"/>
            </w:tcBorders>
            <w:shd w:val="clear" w:color="auto" w:fill="auto"/>
            <w:vAlign w:val="center"/>
            <w:hideMark/>
          </w:tcPr>
          <w:p w14:paraId="43B375A3"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517E7494" w14:textId="77777777" w:rsidTr="002D01F3">
        <w:trPr>
          <w:trHeight w:val="3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71AAA466"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33</w:t>
            </w:r>
          </w:p>
        </w:tc>
        <w:tc>
          <w:tcPr>
            <w:tcW w:w="4420" w:type="dxa"/>
            <w:tcBorders>
              <w:top w:val="nil"/>
              <w:left w:val="nil"/>
              <w:bottom w:val="single" w:sz="4" w:space="0" w:color="auto"/>
              <w:right w:val="single" w:sz="4" w:space="0" w:color="auto"/>
            </w:tcBorders>
            <w:shd w:val="clear" w:color="auto" w:fill="auto"/>
            <w:vAlign w:val="center"/>
            <w:hideMark/>
          </w:tcPr>
          <w:p w14:paraId="3A71DFBB" w14:textId="77777777" w:rsidR="00A72312" w:rsidRPr="00A72312" w:rsidRDefault="00A72312" w:rsidP="00A72312">
            <w:pPr>
              <w:suppressAutoHyphens w:val="0"/>
              <w:rPr>
                <w:b/>
                <w:bCs/>
                <w:color w:val="000000"/>
                <w:lang w:eastAsia="lv-LV"/>
              </w:rPr>
            </w:pPr>
            <w:r w:rsidRPr="00A72312">
              <w:rPr>
                <w:b/>
                <w:bCs/>
                <w:color w:val="000000"/>
                <w:sz w:val="22"/>
                <w:szCs w:val="22"/>
                <w:lang w:eastAsia="lv-LV"/>
              </w:rPr>
              <w:t>Izsniegšanas lete/SĀNS</w:t>
            </w:r>
          </w:p>
        </w:tc>
        <w:tc>
          <w:tcPr>
            <w:tcW w:w="2873" w:type="dxa"/>
            <w:tcBorders>
              <w:top w:val="nil"/>
              <w:left w:val="nil"/>
              <w:bottom w:val="single" w:sz="4" w:space="0" w:color="auto"/>
              <w:right w:val="single" w:sz="4" w:space="0" w:color="auto"/>
            </w:tcBorders>
            <w:shd w:val="clear" w:color="auto" w:fill="auto"/>
            <w:vAlign w:val="center"/>
            <w:hideMark/>
          </w:tcPr>
          <w:p w14:paraId="3DA0DA62"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Izmērs 1850x300x900</w:t>
            </w:r>
          </w:p>
        </w:tc>
        <w:tc>
          <w:tcPr>
            <w:tcW w:w="1275" w:type="dxa"/>
            <w:tcBorders>
              <w:top w:val="nil"/>
              <w:left w:val="nil"/>
              <w:bottom w:val="single" w:sz="4" w:space="0" w:color="auto"/>
              <w:right w:val="single" w:sz="4" w:space="0" w:color="auto"/>
            </w:tcBorders>
            <w:shd w:val="clear" w:color="auto" w:fill="auto"/>
            <w:vAlign w:val="center"/>
            <w:hideMark/>
          </w:tcPr>
          <w:p w14:paraId="5EE6A616"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3E88A427" w14:textId="77777777" w:rsidTr="002D01F3">
        <w:trPr>
          <w:trHeight w:val="15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7B4B42C1"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34</w:t>
            </w:r>
          </w:p>
        </w:tc>
        <w:tc>
          <w:tcPr>
            <w:tcW w:w="4420" w:type="dxa"/>
            <w:tcBorders>
              <w:top w:val="nil"/>
              <w:left w:val="nil"/>
              <w:bottom w:val="single" w:sz="4" w:space="0" w:color="auto"/>
              <w:right w:val="single" w:sz="4" w:space="0" w:color="auto"/>
            </w:tcBorders>
            <w:shd w:val="clear" w:color="auto" w:fill="auto"/>
            <w:vAlign w:val="center"/>
            <w:hideMark/>
          </w:tcPr>
          <w:p w14:paraId="114CE306" w14:textId="77777777" w:rsidR="00A72312" w:rsidRPr="00A72312" w:rsidRDefault="00A72312" w:rsidP="00A72312">
            <w:pPr>
              <w:suppressAutoHyphens w:val="0"/>
              <w:rPr>
                <w:color w:val="000000"/>
                <w:lang w:eastAsia="lv-LV"/>
              </w:rPr>
            </w:pPr>
            <w:r w:rsidRPr="00A72312">
              <w:rPr>
                <w:b/>
                <w:bCs/>
                <w:color w:val="000000"/>
                <w:sz w:val="22"/>
                <w:szCs w:val="22"/>
                <w:lang w:eastAsia="lv-LV"/>
              </w:rPr>
              <w:t>Plīts</w:t>
            </w:r>
            <w:r w:rsidRPr="00A72312">
              <w:rPr>
                <w:color w:val="000000"/>
                <w:sz w:val="22"/>
                <w:szCs w:val="22"/>
                <w:lang w:eastAsia="lv-LV"/>
              </w:rPr>
              <w:t>, elektriskā sildvirsma, 2-riņķu</w:t>
            </w:r>
          </w:p>
        </w:tc>
        <w:tc>
          <w:tcPr>
            <w:tcW w:w="2873" w:type="dxa"/>
            <w:tcBorders>
              <w:top w:val="nil"/>
              <w:left w:val="nil"/>
              <w:bottom w:val="single" w:sz="4" w:space="0" w:color="auto"/>
              <w:right w:val="single" w:sz="4" w:space="0" w:color="auto"/>
            </w:tcBorders>
            <w:shd w:val="clear" w:color="auto" w:fill="auto"/>
            <w:vAlign w:val="center"/>
            <w:hideMark/>
          </w:tcPr>
          <w:p w14:paraId="4DAE08DD"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Sildvirsmu veids: Apaļš</w:t>
            </w:r>
            <w:r w:rsidRPr="00A72312">
              <w:rPr>
                <w:color w:val="000000"/>
                <w:sz w:val="22"/>
                <w:szCs w:val="22"/>
                <w:lang w:eastAsia="lv-LV"/>
              </w:rPr>
              <w:br/>
              <w:t>Sildvirsmu skaits: 2</w:t>
            </w:r>
            <w:r w:rsidRPr="00A72312">
              <w:rPr>
                <w:color w:val="000000"/>
                <w:sz w:val="22"/>
                <w:szCs w:val="22"/>
                <w:lang w:eastAsia="lv-LV"/>
              </w:rPr>
              <w:br/>
              <w:t>Pieslēgums: 380</w:t>
            </w:r>
            <w:r w:rsidRPr="00A72312">
              <w:rPr>
                <w:color w:val="000000"/>
                <w:sz w:val="22"/>
                <w:szCs w:val="22"/>
                <w:lang w:eastAsia="lv-LV"/>
              </w:rPr>
              <w:br/>
              <w:t>Jauda, kW: 5,2</w:t>
            </w:r>
            <w:r w:rsidRPr="00A72312">
              <w:rPr>
                <w:color w:val="000000"/>
                <w:sz w:val="22"/>
                <w:szCs w:val="22"/>
                <w:lang w:eastAsia="lv-LV"/>
              </w:rPr>
              <w:br/>
              <w:t>Izmērs, mm (GxDzxA): 750x400x145</w:t>
            </w:r>
          </w:p>
        </w:tc>
        <w:tc>
          <w:tcPr>
            <w:tcW w:w="1275" w:type="dxa"/>
            <w:tcBorders>
              <w:top w:val="nil"/>
              <w:left w:val="nil"/>
              <w:bottom w:val="single" w:sz="4" w:space="0" w:color="auto"/>
              <w:right w:val="single" w:sz="4" w:space="0" w:color="auto"/>
            </w:tcBorders>
            <w:shd w:val="clear" w:color="auto" w:fill="auto"/>
            <w:vAlign w:val="center"/>
            <w:hideMark/>
          </w:tcPr>
          <w:p w14:paraId="2896DC28"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2DFD2330" w14:textId="77777777" w:rsidTr="002D01F3">
        <w:trPr>
          <w:trHeight w:val="6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1B0E39CC"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35</w:t>
            </w:r>
          </w:p>
        </w:tc>
        <w:tc>
          <w:tcPr>
            <w:tcW w:w="4420" w:type="dxa"/>
            <w:tcBorders>
              <w:top w:val="nil"/>
              <w:left w:val="nil"/>
              <w:bottom w:val="single" w:sz="4" w:space="0" w:color="auto"/>
              <w:right w:val="single" w:sz="4" w:space="0" w:color="auto"/>
            </w:tcBorders>
            <w:shd w:val="clear" w:color="auto" w:fill="auto"/>
            <w:vAlign w:val="center"/>
            <w:hideMark/>
          </w:tcPr>
          <w:p w14:paraId="0BCC017B" w14:textId="77777777" w:rsidR="00A72312" w:rsidRPr="00A72312" w:rsidRDefault="00A72312" w:rsidP="00A72312">
            <w:pPr>
              <w:suppressAutoHyphens w:val="0"/>
              <w:rPr>
                <w:color w:val="000000"/>
                <w:lang w:eastAsia="lv-LV"/>
              </w:rPr>
            </w:pPr>
            <w:r w:rsidRPr="00A72312">
              <w:rPr>
                <w:b/>
                <w:bCs/>
                <w:color w:val="000000"/>
                <w:sz w:val="22"/>
                <w:szCs w:val="22"/>
                <w:lang w:eastAsia="lv-LV"/>
              </w:rPr>
              <w:t>Sakņu griezējs</w:t>
            </w:r>
            <w:r w:rsidRPr="00A72312">
              <w:rPr>
                <w:color w:val="000000"/>
                <w:sz w:val="22"/>
                <w:szCs w:val="22"/>
                <w:lang w:eastAsia="lv-LV"/>
              </w:rPr>
              <w:t>, komplektā 5 diski</w:t>
            </w:r>
          </w:p>
        </w:tc>
        <w:tc>
          <w:tcPr>
            <w:tcW w:w="2873" w:type="dxa"/>
            <w:tcBorders>
              <w:top w:val="nil"/>
              <w:left w:val="nil"/>
              <w:bottom w:val="single" w:sz="4" w:space="0" w:color="auto"/>
              <w:right w:val="single" w:sz="4" w:space="0" w:color="auto"/>
            </w:tcBorders>
            <w:shd w:val="clear" w:color="auto" w:fill="auto"/>
            <w:vAlign w:val="center"/>
            <w:hideMark/>
          </w:tcPr>
          <w:p w14:paraId="2C619244"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Pieslēgums: 220</w:t>
            </w:r>
            <w:r w:rsidRPr="00A72312">
              <w:rPr>
                <w:color w:val="000000"/>
                <w:sz w:val="22"/>
                <w:szCs w:val="22"/>
                <w:lang w:eastAsia="lv-LV"/>
              </w:rPr>
              <w:br/>
              <w:t>Jauda, kW: 0,55</w:t>
            </w:r>
          </w:p>
        </w:tc>
        <w:tc>
          <w:tcPr>
            <w:tcW w:w="1275" w:type="dxa"/>
            <w:tcBorders>
              <w:top w:val="nil"/>
              <w:left w:val="nil"/>
              <w:bottom w:val="single" w:sz="4" w:space="0" w:color="auto"/>
              <w:right w:val="single" w:sz="4" w:space="0" w:color="auto"/>
            </w:tcBorders>
            <w:shd w:val="clear" w:color="auto" w:fill="auto"/>
            <w:vAlign w:val="center"/>
            <w:hideMark/>
          </w:tcPr>
          <w:p w14:paraId="36351897"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7E4A9928" w14:textId="77777777" w:rsidTr="002D01F3">
        <w:trPr>
          <w:trHeight w:val="6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633BA31B"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36</w:t>
            </w:r>
          </w:p>
        </w:tc>
        <w:tc>
          <w:tcPr>
            <w:tcW w:w="4420" w:type="dxa"/>
            <w:tcBorders>
              <w:top w:val="nil"/>
              <w:left w:val="nil"/>
              <w:bottom w:val="single" w:sz="4" w:space="0" w:color="auto"/>
              <w:right w:val="single" w:sz="4" w:space="0" w:color="auto"/>
            </w:tcBorders>
            <w:shd w:val="clear" w:color="auto" w:fill="auto"/>
            <w:vAlign w:val="center"/>
            <w:hideMark/>
          </w:tcPr>
          <w:p w14:paraId="01ED2545" w14:textId="77777777" w:rsidR="00A72312" w:rsidRPr="00A72312" w:rsidRDefault="00A72312" w:rsidP="00A72312">
            <w:pPr>
              <w:suppressAutoHyphens w:val="0"/>
              <w:rPr>
                <w:color w:val="000000"/>
                <w:lang w:eastAsia="lv-LV"/>
              </w:rPr>
            </w:pPr>
            <w:r w:rsidRPr="00A72312">
              <w:rPr>
                <w:b/>
                <w:bCs/>
                <w:color w:val="000000"/>
                <w:sz w:val="22"/>
                <w:szCs w:val="22"/>
                <w:lang w:eastAsia="lv-LV"/>
              </w:rPr>
              <w:t>Krāsns</w:t>
            </w:r>
            <w:r w:rsidRPr="00A72312">
              <w:rPr>
                <w:color w:val="000000"/>
                <w:sz w:val="22"/>
                <w:szCs w:val="22"/>
                <w:lang w:eastAsia="lv-LV"/>
              </w:rPr>
              <w:t>, digital, AT90-MDI, 4 plātnes</w:t>
            </w:r>
          </w:p>
        </w:tc>
        <w:tc>
          <w:tcPr>
            <w:tcW w:w="2873" w:type="dxa"/>
            <w:tcBorders>
              <w:top w:val="nil"/>
              <w:left w:val="nil"/>
              <w:bottom w:val="single" w:sz="4" w:space="0" w:color="auto"/>
              <w:right w:val="single" w:sz="4" w:space="0" w:color="auto"/>
            </w:tcBorders>
            <w:shd w:val="clear" w:color="auto" w:fill="auto"/>
            <w:vAlign w:val="center"/>
            <w:hideMark/>
          </w:tcPr>
          <w:p w14:paraId="01BB6F1C"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Pieslēgums: 220</w:t>
            </w:r>
            <w:r w:rsidRPr="00A72312">
              <w:rPr>
                <w:color w:val="000000"/>
                <w:sz w:val="22"/>
                <w:szCs w:val="22"/>
                <w:lang w:eastAsia="lv-LV"/>
              </w:rPr>
              <w:br/>
              <w:t>Jauda, kW: 2,7</w:t>
            </w:r>
          </w:p>
        </w:tc>
        <w:tc>
          <w:tcPr>
            <w:tcW w:w="1275" w:type="dxa"/>
            <w:tcBorders>
              <w:top w:val="nil"/>
              <w:left w:val="nil"/>
              <w:bottom w:val="single" w:sz="4" w:space="0" w:color="auto"/>
              <w:right w:val="single" w:sz="4" w:space="0" w:color="auto"/>
            </w:tcBorders>
            <w:shd w:val="clear" w:color="auto" w:fill="auto"/>
            <w:vAlign w:val="center"/>
            <w:hideMark/>
          </w:tcPr>
          <w:p w14:paraId="0EA22AA4"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4A12857C" w14:textId="77777777" w:rsidTr="002D01F3">
        <w:trPr>
          <w:trHeight w:val="3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0EE285F8"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37</w:t>
            </w:r>
          </w:p>
        </w:tc>
        <w:tc>
          <w:tcPr>
            <w:tcW w:w="4420" w:type="dxa"/>
            <w:tcBorders>
              <w:top w:val="nil"/>
              <w:left w:val="nil"/>
              <w:bottom w:val="single" w:sz="4" w:space="0" w:color="auto"/>
              <w:right w:val="single" w:sz="4" w:space="0" w:color="auto"/>
            </w:tcBorders>
            <w:shd w:val="clear" w:color="auto" w:fill="auto"/>
            <w:vAlign w:val="center"/>
            <w:hideMark/>
          </w:tcPr>
          <w:p w14:paraId="233A34DE" w14:textId="77777777" w:rsidR="00A72312" w:rsidRPr="00A72312" w:rsidRDefault="00A72312" w:rsidP="00A72312">
            <w:pPr>
              <w:suppressAutoHyphens w:val="0"/>
              <w:rPr>
                <w:color w:val="000000"/>
                <w:lang w:eastAsia="lv-LV"/>
              </w:rPr>
            </w:pPr>
            <w:r w:rsidRPr="00A72312">
              <w:rPr>
                <w:b/>
                <w:bCs/>
                <w:color w:val="000000"/>
                <w:sz w:val="22"/>
                <w:szCs w:val="22"/>
                <w:lang w:eastAsia="lv-LV"/>
              </w:rPr>
              <w:t>Filtrs/mīkstinātājs ūdenim</w:t>
            </w:r>
            <w:r w:rsidRPr="00A72312">
              <w:rPr>
                <w:color w:val="000000"/>
                <w:sz w:val="22"/>
                <w:szCs w:val="22"/>
                <w:lang w:eastAsia="lv-LV"/>
              </w:rPr>
              <w:t>, Houno krāsnij</w:t>
            </w:r>
          </w:p>
        </w:tc>
        <w:tc>
          <w:tcPr>
            <w:tcW w:w="2873" w:type="dxa"/>
            <w:tcBorders>
              <w:top w:val="nil"/>
              <w:left w:val="nil"/>
              <w:bottom w:val="single" w:sz="4" w:space="0" w:color="auto"/>
              <w:right w:val="single" w:sz="4" w:space="0" w:color="auto"/>
            </w:tcBorders>
            <w:shd w:val="clear" w:color="auto" w:fill="auto"/>
            <w:vAlign w:val="center"/>
            <w:hideMark/>
          </w:tcPr>
          <w:p w14:paraId="0B0ADDDA"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3AEDA653"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0A2AA544" w14:textId="77777777" w:rsidTr="002D01F3">
        <w:trPr>
          <w:trHeight w:val="15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4397BCE4"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38</w:t>
            </w:r>
          </w:p>
        </w:tc>
        <w:tc>
          <w:tcPr>
            <w:tcW w:w="4420" w:type="dxa"/>
            <w:tcBorders>
              <w:top w:val="nil"/>
              <w:left w:val="nil"/>
              <w:bottom w:val="single" w:sz="4" w:space="0" w:color="auto"/>
              <w:right w:val="single" w:sz="4" w:space="0" w:color="auto"/>
            </w:tcBorders>
            <w:shd w:val="clear" w:color="auto" w:fill="auto"/>
            <w:vAlign w:val="center"/>
            <w:hideMark/>
          </w:tcPr>
          <w:p w14:paraId="2F363E50" w14:textId="77777777" w:rsidR="00A72312" w:rsidRPr="00A72312" w:rsidRDefault="00A72312" w:rsidP="00A72312">
            <w:pPr>
              <w:suppressAutoHyphens w:val="0"/>
              <w:rPr>
                <w:color w:val="000000"/>
                <w:lang w:eastAsia="lv-LV"/>
              </w:rPr>
            </w:pPr>
            <w:r w:rsidRPr="00A72312">
              <w:rPr>
                <w:b/>
                <w:bCs/>
                <w:color w:val="000000"/>
                <w:sz w:val="22"/>
                <w:szCs w:val="22"/>
                <w:lang w:eastAsia="lv-LV"/>
              </w:rPr>
              <w:t>Saldētava,</w:t>
            </w:r>
            <w:r w:rsidRPr="00A72312">
              <w:rPr>
                <w:color w:val="000000"/>
                <w:sz w:val="22"/>
                <w:szCs w:val="22"/>
                <w:lang w:eastAsia="lv-LV"/>
              </w:rPr>
              <w:t xml:space="preserve"> vertikālā</w:t>
            </w:r>
          </w:p>
        </w:tc>
        <w:tc>
          <w:tcPr>
            <w:tcW w:w="2873" w:type="dxa"/>
            <w:tcBorders>
              <w:top w:val="nil"/>
              <w:left w:val="nil"/>
              <w:bottom w:val="single" w:sz="4" w:space="0" w:color="auto"/>
              <w:right w:val="single" w:sz="4" w:space="0" w:color="auto"/>
            </w:tcBorders>
            <w:shd w:val="clear" w:color="auto" w:fill="auto"/>
            <w:vAlign w:val="center"/>
            <w:hideMark/>
          </w:tcPr>
          <w:p w14:paraId="4F01417A"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Korpuss: Krāsots</w:t>
            </w:r>
            <w:r w:rsidRPr="00A72312">
              <w:rPr>
                <w:color w:val="000000"/>
                <w:sz w:val="22"/>
                <w:szCs w:val="22"/>
                <w:lang w:eastAsia="lv-LV"/>
              </w:rPr>
              <w:br/>
              <w:t>Durvis: 1, krāsotas</w:t>
            </w:r>
            <w:r w:rsidRPr="00A72312">
              <w:rPr>
                <w:color w:val="000000"/>
                <w:sz w:val="22"/>
                <w:szCs w:val="22"/>
                <w:lang w:eastAsia="lv-LV"/>
              </w:rPr>
              <w:br/>
              <w:t>Tilpums, l.: 350</w:t>
            </w:r>
            <w:r w:rsidRPr="00A72312">
              <w:rPr>
                <w:color w:val="000000"/>
                <w:sz w:val="22"/>
                <w:szCs w:val="22"/>
                <w:lang w:eastAsia="lv-LV"/>
              </w:rPr>
              <w:br/>
              <w:t>Izmērs, mm (GxDzxA): 600x600x1850</w:t>
            </w:r>
            <w:r w:rsidRPr="00A72312">
              <w:rPr>
                <w:color w:val="000000"/>
                <w:sz w:val="22"/>
                <w:szCs w:val="22"/>
                <w:lang w:eastAsia="lv-LV"/>
              </w:rPr>
              <w:br/>
              <w:t>Pieslēgums: 220</w:t>
            </w:r>
          </w:p>
        </w:tc>
        <w:tc>
          <w:tcPr>
            <w:tcW w:w="1275" w:type="dxa"/>
            <w:tcBorders>
              <w:top w:val="nil"/>
              <w:left w:val="nil"/>
              <w:bottom w:val="single" w:sz="4" w:space="0" w:color="auto"/>
              <w:right w:val="single" w:sz="4" w:space="0" w:color="auto"/>
            </w:tcBorders>
            <w:shd w:val="clear" w:color="auto" w:fill="auto"/>
            <w:vAlign w:val="center"/>
            <w:hideMark/>
          </w:tcPr>
          <w:p w14:paraId="7E39CAEB"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697292BD" w14:textId="77777777" w:rsidTr="002D01F3">
        <w:trPr>
          <w:trHeight w:val="3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2112D9FA"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39</w:t>
            </w:r>
          </w:p>
        </w:tc>
        <w:tc>
          <w:tcPr>
            <w:tcW w:w="4420" w:type="dxa"/>
            <w:tcBorders>
              <w:top w:val="nil"/>
              <w:left w:val="nil"/>
              <w:bottom w:val="single" w:sz="4" w:space="0" w:color="auto"/>
              <w:right w:val="single" w:sz="4" w:space="0" w:color="auto"/>
            </w:tcBorders>
            <w:shd w:val="clear" w:color="auto" w:fill="auto"/>
            <w:vAlign w:val="center"/>
            <w:hideMark/>
          </w:tcPr>
          <w:p w14:paraId="6B410F1B" w14:textId="77777777" w:rsidR="00A72312" w:rsidRPr="00A72312" w:rsidRDefault="00A72312" w:rsidP="00A72312">
            <w:pPr>
              <w:suppressAutoHyphens w:val="0"/>
              <w:rPr>
                <w:b/>
                <w:bCs/>
                <w:color w:val="000000"/>
                <w:lang w:eastAsia="lv-LV"/>
              </w:rPr>
            </w:pPr>
            <w:r w:rsidRPr="00A72312">
              <w:rPr>
                <w:b/>
                <w:bCs/>
                <w:color w:val="000000"/>
                <w:sz w:val="22"/>
                <w:szCs w:val="22"/>
                <w:lang w:eastAsia="lv-LV"/>
              </w:rPr>
              <w:t>Trauki marmīniem</w:t>
            </w:r>
          </w:p>
        </w:tc>
        <w:tc>
          <w:tcPr>
            <w:tcW w:w="2873" w:type="dxa"/>
            <w:tcBorders>
              <w:top w:val="nil"/>
              <w:left w:val="nil"/>
              <w:bottom w:val="single" w:sz="4" w:space="0" w:color="auto"/>
              <w:right w:val="single" w:sz="4" w:space="0" w:color="auto"/>
            </w:tcBorders>
            <w:shd w:val="clear" w:color="auto" w:fill="auto"/>
            <w:vAlign w:val="center"/>
            <w:hideMark/>
          </w:tcPr>
          <w:p w14:paraId="39ED5CFF"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komplekts</w:t>
            </w:r>
          </w:p>
        </w:tc>
        <w:tc>
          <w:tcPr>
            <w:tcW w:w="1275" w:type="dxa"/>
            <w:tcBorders>
              <w:top w:val="nil"/>
              <w:left w:val="nil"/>
              <w:bottom w:val="single" w:sz="4" w:space="0" w:color="auto"/>
              <w:right w:val="single" w:sz="4" w:space="0" w:color="auto"/>
            </w:tcBorders>
            <w:shd w:val="clear" w:color="auto" w:fill="auto"/>
            <w:vAlign w:val="center"/>
            <w:hideMark/>
          </w:tcPr>
          <w:p w14:paraId="6215628C"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1AF26E80" w14:textId="77777777" w:rsidTr="002D01F3">
        <w:trPr>
          <w:trHeight w:val="3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6B743C7E"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40</w:t>
            </w:r>
          </w:p>
        </w:tc>
        <w:tc>
          <w:tcPr>
            <w:tcW w:w="4420" w:type="dxa"/>
            <w:tcBorders>
              <w:top w:val="nil"/>
              <w:left w:val="nil"/>
              <w:bottom w:val="single" w:sz="4" w:space="0" w:color="auto"/>
              <w:right w:val="single" w:sz="4" w:space="0" w:color="auto"/>
            </w:tcBorders>
            <w:shd w:val="clear" w:color="auto" w:fill="auto"/>
            <w:vAlign w:val="center"/>
            <w:hideMark/>
          </w:tcPr>
          <w:p w14:paraId="654193D3" w14:textId="77777777" w:rsidR="00A72312" w:rsidRPr="00A72312" w:rsidRDefault="00A72312" w:rsidP="00A72312">
            <w:pPr>
              <w:suppressAutoHyphens w:val="0"/>
              <w:rPr>
                <w:b/>
                <w:bCs/>
                <w:color w:val="000000"/>
                <w:lang w:eastAsia="lv-LV"/>
              </w:rPr>
            </w:pPr>
            <w:r w:rsidRPr="00A72312">
              <w:rPr>
                <w:b/>
                <w:bCs/>
                <w:color w:val="000000"/>
                <w:sz w:val="22"/>
                <w:szCs w:val="22"/>
                <w:lang w:eastAsia="lv-LV"/>
              </w:rPr>
              <w:t>Ugunsdzēsības aparāts</w:t>
            </w:r>
          </w:p>
        </w:tc>
        <w:tc>
          <w:tcPr>
            <w:tcW w:w="2873" w:type="dxa"/>
            <w:tcBorders>
              <w:top w:val="nil"/>
              <w:left w:val="nil"/>
              <w:bottom w:val="single" w:sz="4" w:space="0" w:color="auto"/>
              <w:right w:val="single" w:sz="4" w:space="0" w:color="auto"/>
            </w:tcBorders>
            <w:shd w:val="clear" w:color="auto" w:fill="auto"/>
            <w:vAlign w:val="center"/>
            <w:hideMark/>
          </w:tcPr>
          <w:p w14:paraId="1FD0EEC7"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ABF 2 kg 8A 55B 40F</w:t>
            </w:r>
          </w:p>
        </w:tc>
        <w:tc>
          <w:tcPr>
            <w:tcW w:w="1275" w:type="dxa"/>
            <w:tcBorders>
              <w:top w:val="nil"/>
              <w:left w:val="nil"/>
              <w:bottom w:val="single" w:sz="4" w:space="0" w:color="auto"/>
              <w:right w:val="single" w:sz="4" w:space="0" w:color="auto"/>
            </w:tcBorders>
            <w:shd w:val="clear" w:color="auto" w:fill="auto"/>
            <w:vAlign w:val="center"/>
            <w:hideMark/>
          </w:tcPr>
          <w:p w14:paraId="2D651C10"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2888310E" w14:textId="77777777" w:rsidTr="002D01F3">
        <w:trPr>
          <w:trHeight w:val="3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6185F26C"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41</w:t>
            </w:r>
          </w:p>
        </w:tc>
        <w:tc>
          <w:tcPr>
            <w:tcW w:w="4420" w:type="dxa"/>
            <w:tcBorders>
              <w:top w:val="nil"/>
              <w:left w:val="nil"/>
              <w:bottom w:val="single" w:sz="4" w:space="0" w:color="auto"/>
              <w:right w:val="single" w:sz="4" w:space="0" w:color="auto"/>
            </w:tcBorders>
            <w:shd w:val="clear" w:color="auto" w:fill="auto"/>
            <w:vAlign w:val="center"/>
            <w:hideMark/>
          </w:tcPr>
          <w:p w14:paraId="6AB215D6" w14:textId="77777777" w:rsidR="00A72312" w:rsidRPr="00A72312" w:rsidRDefault="00A72312" w:rsidP="00A72312">
            <w:pPr>
              <w:suppressAutoHyphens w:val="0"/>
              <w:rPr>
                <w:b/>
                <w:bCs/>
                <w:color w:val="000000"/>
                <w:lang w:eastAsia="lv-LV"/>
              </w:rPr>
            </w:pPr>
            <w:r w:rsidRPr="00A72312">
              <w:rPr>
                <w:b/>
                <w:bCs/>
                <w:color w:val="000000"/>
                <w:sz w:val="22"/>
                <w:szCs w:val="22"/>
                <w:lang w:eastAsia="lv-LV"/>
              </w:rPr>
              <w:t>Ugunsdzēsības aparāts</w:t>
            </w:r>
          </w:p>
        </w:tc>
        <w:tc>
          <w:tcPr>
            <w:tcW w:w="2873" w:type="dxa"/>
            <w:tcBorders>
              <w:top w:val="nil"/>
              <w:left w:val="nil"/>
              <w:bottom w:val="single" w:sz="4" w:space="0" w:color="auto"/>
              <w:right w:val="single" w:sz="4" w:space="0" w:color="auto"/>
            </w:tcBorders>
            <w:shd w:val="clear" w:color="auto" w:fill="auto"/>
            <w:vAlign w:val="center"/>
            <w:hideMark/>
          </w:tcPr>
          <w:p w14:paraId="4CFCB591"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PA-6 ar turētāju 43A 233B/C</w:t>
            </w:r>
          </w:p>
        </w:tc>
        <w:tc>
          <w:tcPr>
            <w:tcW w:w="1275" w:type="dxa"/>
            <w:tcBorders>
              <w:top w:val="nil"/>
              <w:left w:val="nil"/>
              <w:bottom w:val="single" w:sz="4" w:space="0" w:color="auto"/>
              <w:right w:val="single" w:sz="4" w:space="0" w:color="auto"/>
            </w:tcBorders>
            <w:shd w:val="clear" w:color="auto" w:fill="auto"/>
            <w:vAlign w:val="center"/>
            <w:hideMark/>
          </w:tcPr>
          <w:p w14:paraId="15CE5B10"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r w:rsidR="00A72312" w:rsidRPr="00A72312" w14:paraId="24082D91" w14:textId="77777777" w:rsidTr="002D01F3">
        <w:trPr>
          <w:trHeight w:val="30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0BCEC16D"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42</w:t>
            </w:r>
          </w:p>
        </w:tc>
        <w:tc>
          <w:tcPr>
            <w:tcW w:w="4420" w:type="dxa"/>
            <w:tcBorders>
              <w:top w:val="nil"/>
              <w:left w:val="nil"/>
              <w:bottom w:val="single" w:sz="4" w:space="0" w:color="auto"/>
              <w:right w:val="single" w:sz="4" w:space="0" w:color="auto"/>
            </w:tcBorders>
            <w:shd w:val="clear" w:color="auto" w:fill="auto"/>
            <w:vAlign w:val="center"/>
            <w:hideMark/>
          </w:tcPr>
          <w:p w14:paraId="15DF3630" w14:textId="77777777" w:rsidR="00A72312" w:rsidRPr="00A72312" w:rsidRDefault="00A72312" w:rsidP="00A72312">
            <w:pPr>
              <w:suppressAutoHyphens w:val="0"/>
              <w:rPr>
                <w:b/>
                <w:bCs/>
                <w:color w:val="000000"/>
                <w:lang w:eastAsia="lv-LV"/>
              </w:rPr>
            </w:pPr>
            <w:r w:rsidRPr="00A72312">
              <w:rPr>
                <w:b/>
                <w:bCs/>
                <w:color w:val="000000"/>
                <w:sz w:val="22"/>
                <w:szCs w:val="22"/>
                <w:lang w:eastAsia="lv-LV"/>
              </w:rPr>
              <w:t>Ugunsdzēsības pārklājs somā</w:t>
            </w:r>
          </w:p>
        </w:tc>
        <w:tc>
          <w:tcPr>
            <w:tcW w:w="2873" w:type="dxa"/>
            <w:tcBorders>
              <w:top w:val="nil"/>
              <w:left w:val="nil"/>
              <w:bottom w:val="single" w:sz="4" w:space="0" w:color="auto"/>
              <w:right w:val="single" w:sz="4" w:space="0" w:color="auto"/>
            </w:tcBorders>
            <w:shd w:val="clear" w:color="auto" w:fill="auto"/>
            <w:vAlign w:val="center"/>
            <w:hideMark/>
          </w:tcPr>
          <w:p w14:paraId="2F2E7CC5"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25756749" w14:textId="77777777" w:rsidR="00A72312" w:rsidRPr="00A72312" w:rsidRDefault="00A72312" w:rsidP="00A72312">
            <w:pPr>
              <w:suppressAutoHyphens w:val="0"/>
              <w:jc w:val="center"/>
              <w:rPr>
                <w:color w:val="000000"/>
                <w:lang w:eastAsia="lv-LV"/>
              </w:rPr>
            </w:pPr>
            <w:r w:rsidRPr="00A72312">
              <w:rPr>
                <w:color w:val="000000"/>
                <w:sz w:val="22"/>
                <w:szCs w:val="22"/>
                <w:lang w:eastAsia="lv-LV"/>
              </w:rPr>
              <w:t>1</w:t>
            </w:r>
          </w:p>
        </w:tc>
      </w:tr>
    </w:tbl>
    <w:p w14:paraId="244895BA" w14:textId="77777777" w:rsidR="00A72312" w:rsidRDefault="00A72312" w:rsidP="00720C64">
      <w:pPr>
        <w:ind w:left="851"/>
        <w:jc w:val="right"/>
        <w:rPr>
          <w:rFonts w:ascii="Calibri" w:hAnsi="Calibri" w:cs="Arial"/>
          <w:b/>
        </w:rPr>
      </w:pPr>
    </w:p>
    <w:p w14:paraId="0B369E0D" w14:textId="34B7D534" w:rsidR="00720C64" w:rsidRPr="00033CAD" w:rsidRDefault="00A72312" w:rsidP="00720C64">
      <w:pPr>
        <w:ind w:left="851"/>
        <w:jc w:val="right"/>
        <w:rPr>
          <w:rFonts w:ascii="Calibri" w:hAnsi="Calibri" w:cs="Arial"/>
          <w:b/>
          <w:sz w:val="20"/>
          <w:szCs w:val="20"/>
        </w:rPr>
      </w:pPr>
      <w:r>
        <w:rPr>
          <w:rFonts w:ascii="Calibri" w:hAnsi="Calibri" w:cs="Arial"/>
          <w:b/>
        </w:rPr>
        <w:br w:type="page"/>
      </w:r>
      <w:r w:rsidR="009C0AF2">
        <w:rPr>
          <w:rFonts w:ascii="Calibri" w:hAnsi="Calibri" w:cs="Arial"/>
          <w:b/>
          <w:sz w:val="20"/>
          <w:szCs w:val="20"/>
        </w:rPr>
        <w:lastRenderedPageBreak/>
        <w:t>3</w:t>
      </w:r>
      <w:r w:rsidR="00720C64">
        <w:rPr>
          <w:rFonts w:ascii="Calibri" w:hAnsi="Calibri" w:cs="Arial"/>
          <w:b/>
          <w:sz w:val="20"/>
          <w:szCs w:val="20"/>
        </w:rPr>
        <w:t>.</w:t>
      </w:r>
      <w:r>
        <w:rPr>
          <w:rFonts w:ascii="Calibri" w:hAnsi="Calibri" w:cs="Arial"/>
          <w:b/>
          <w:sz w:val="20"/>
          <w:szCs w:val="20"/>
        </w:rPr>
        <w:t> </w:t>
      </w:r>
      <w:r w:rsidR="00720C64" w:rsidRPr="00033CAD">
        <w:rPr>
          <w:rFonts w:ascii="Calibri" w:hAnsi="Calibri" w:cs="Arial"/>
          <w:b/>
          <w:sz w:val="20"/>
          <w:szCs w:val="20"/>
        </w:rPr>
        <w:t>pielikums</w:t>
      </w:r>
    </w:p>
    <w:p w14:paraId="495A02FB" w14:textId="77777777" w:rsidR="00720C64" w:rsidRPr="00184C16" w:rsidRDefault="00720C64" w:rsidP="00720C64">
      <w:pPr>
        <w:ind w:left="851"/>
        <w:jc w:val="right"/>
        <w:rPr>
          <w:rFonts w:ascii="Calibri" w:hAnsi="Calibri" w:cs="Arial"/>
          <w:bCs/>
          <w:caps/>
          <w:sz w:val="20"/>
          <w:szCs w:val="20"/>
        </w:rPr>
      </w:pPr>
      <w:r w:rsidRPr="00033CAD">
        <w:rPr>
          <w:rFonts w:ascii="Calibri" w:hAnsi="Calibri" w:cs="Arial"/>
          <w:sz w:val="20"/>
          <w:szCs w:val="20"/>
        </w:rPr>
        <w:t xml:space="preserve">Nomas </w:t>
      </w:r>
      <w:r w:rsidRPr="00184C16">
        <w:rPr>
          <w:rFonts w:ascii="Calibri" w:hAnsi="Calibri" w:cs="Arial"/>
          <w:sz w:val="20"/>
          <w:szCs w:val="20"/>
        </w:rPr>
        <w:t>objekta “Kafejnīcas telpu”</w:t>
      </w:r>
    </w:p>
    <w:p w14:paraId="1D31421C" w14:textId="77777777" w:rsidR="00720C64" w:rsidRPr="00033CAD" w:rsidRDefault="00720C64" w:rsidP="00720C64">
      <w:pPr>
        <w:keepNext/>
        <w:ind w:left="851" w:right="27"/>
        <w:jc w:val="right"/>
        <w:rPr>
          <w:rFonts w:ascii="Calibri" w:hAnsi="Calibri" w:cs="Arial"/>
          <w:sz w:val="20"/>
          <w:szCs w:val="20"/>
        </w:rPr>
      </w:pPr>
      <w:r w:rsidRPr="00184C16">
        <w:rPr>
          <w:rFonts w:ascii="Calibri" w:hAnsi="Calibri" w:cs="Arial"/>
          <w:sz w:val="20"/>
          <w:szCs w:val="20"/>
        </w:rPr>
        <w:t>nomas līgumam</w:t>
      </w:r>
    </w:p>
    <w:p w14:paraId="05C1E75E" w14:textId="77777777" w:rsidR="00422E17" w:rsidRPr="001C5DD2" w:rsidRDefault="00422E17" w:rsidP="00BF239F">
      <w:pPr>
        <w:tabs>
          <w:tab w:val="left" w:pos="8850"/>
        </w:tabs>
        <w:spacing w:before="120" w:after="120"/>
        <w:rPr>
          <w:rFonts w:ascii="Calibri" w:hAnsi="Calibri" w:cs="Arial"/>
          <w:b/>
        </w:rPr>
      </w:pPr>
    </w:p>
    <w:p w14:paraId="7AD5C7A7" w14:textId="2980BE7D" w:rsidR="00422E17" w:rsidRPr="001C5DD2" w:rsidRDefault="00422E17" w:rsidP="00BF239F">
      <w:pPr>
        <w:spacing w:before="120" w:after="120"/>
        <w:jc w:val="center"/>
        <w:rPr>
          <w:rFonts w:ascii="Calibri" w:hAnsi="Calibri" w:cs="Arial"/>
          <w:b/>
        </w:rPr>
      </w:pPr>
      <w:r w:rsidRPr="001C5DD2">
        <w:rPr>
          <w:rFonts w:ascii="Calibri" w:hAnsi="Calibri" w:cs="Arial"/>
          <w:b/>
        </w:rPr>
        <w:t>Pieņemšanas – nodošanas akts</w:t>
      </w:r>
    </w:p>
    <w:p w14:paraId="76594EF2" w14:textId="77777777" w:rsidR="00422E17" w:rsidRPr="001C5DD2" w:rsidRDefault="00422E17" w:rsidP="00BF239F">
      <w:pPr>
        <w:spacing w:before="120" w:after="120"/>
        <w:jc w:val="center"/>
        <w:rPr>
          <w:rFonts w:ascii="Calibri" w:hAnsi="Calibri" w:cs="Arial"/>
        </w:rPr>
      </w:pPr>
      <w:r w:rsidRPr="001C5DD2">
        <w:rPr>
          <w:rFonts w:ascii="Calibri" w:hAnsi="Calibri" w:cs="Arial"/>
          <w:b/>
        </w:rPr>
        <w:t>Nomas objektu nodošanu nomā _________________</w:t>
      </w:r>
    </w:p>
    <w:p w14:paraId="5B368EBA" w14:textId="77777777" w:rsidR="00422E17" w:rsidRPr="001C5DD2" w:rsidRDefault="00422E17" w:rsidP="00BF239F">
      <w:pPr>
        <w:spacing w:before="120" w:after="120"/>
        <w:jc w:val="center"/>
        <w:rPr>
          <w:rFonts w:ascii="Calibri" w:hAnsi="Calibri" w:cs="Arial"/>
        </w:rPr>
      </w:pPr>
    </w:p>
    <w:p w14:paraId="570E564D" w14:textId="7C28E948" w:rsidR="00422E17" w:rsidRPr="001C5DD2" w:rsidRDefault="00422E17" w:rsidP="00BF239F">
      <w:pPr>
        <w:spacing w:before="120" w:after="120"/>
        <w:rPr>
          <w:rFonts w:ascii="Calibri" w:hAnsi="Calibri" w:cs="Arial"/>
        </w:rPr>
      </w:pPr>
      <w:r>
        <w:rPr>
          <w:rFonts w:ascii="Calibri" w:hAnsi="Calibri" w:cs="Arial"/>
        </w:rPr>
        <w:t>Rīgā</w:t>
      </w:r>
      <w:r w:rsidRPr="001C5DD2">
        <w:rPr>
          <w:rFonts w:ascii="Calibri" w:hAnsi="Calibri" w:cs="Arial"/>
        </w:rPr>
        <w:tab/>
      </w:r>
      <w:r w:rsidRPr="001C5DD2">
        <w:rPr>
          <w:rFonts w:ascii="Calibri" w:hAnsi="Calibri" w:cs="Arial"/>
        </w:rPr>
        <w:tab/>
      </w:r>
      <w:r w:rsidRPr="001C5DD2">
        <w:rPr>
          <w:rFonts w:ascii="Calibri" w:hAnsi="Calibri" w:cs="Arial"/>
        </w:rPr>
        <w:tab/>
      </w:r>
      <w:r w:rsidRPr="001C5DD2">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20</w:t>
      </w:r>
      <w:r w:rsidR="00746D85">
        <w:rPr>
          <w:rFonts w:ascii="Calibri" w:hAnsi="Calibri" w:cs="Arial"/>
        </w:rPr>
        <w:t>2</w:t>
      </w:r>
      <w:r w:rsidR="001365AA">
        <w:rPr>
          <w:rFonts w:ascii="Calibri" w:hAnsi="Calibri" w:cs="Arial"/>
        </w:rPr>
        <w:t>4</w:t>
      </w:r>
      <w:r w:rsidRPr="001C5DD2">
        <w:rPr>
          <w:rFonts w:ascii="Calibri" w:hAnsi="Calibri" w:cs="Arial"/>
        </w:rPr>
        <w:t>.</w:t>
      </w:r>
      <w:r w:rsidR="00746D85">
        <w:rPr>
          <w:rFonts w:ascii="Calibri" w:hAnsi="Calibri" w:cs="Arial"/>
        </w:rPr>
        <w:t> </w:t>
      </w:r>
      <w:r w:rsidRPr="001C5DD2">
        <w:rPr>
          <w:rFonts w:ascii="Calibri" w:hAnsi="Calibri" w:cs="Arial"/>
        </w:rPr>
        <w:t>gada ___. _________</w:t>
      </w:r>
    </w:p>
    <w:p w14:paraId="5C11B4EB" w14:textId="77777777" w:rsidR="00422E17" w:rsidRPr="001C5DD2" w:rsidRDefault="00422E17" w:rsidP="00BF239F">
      <w:pPr>
        <w:spacing w:before="120" w:after="120"/>
        <w:rPr>
          <w:rFonts w:ascii="Calibri" w:hAnsi="Calibri" w:cs="Arial"/>
        </w:rPr>
      </w:pPr>
    </w:p>
    <w:p w14:paraId="2E567942" w14:textId="3DD5C7DB" w:rsidR="00422E17" w:rsidRPr="001C5DD2" w:rsidRDefault="00422E17" w:rsidP="00BF239F">
      <w:pPr>
        <w:numPr>
          <w:ilvl w:val="0"/>
          <w:numId w:val="7"/>
        </w:numPr>
        <w:spacing w:before="120" w:after="120"/>
        <w:ind w:left="0" w:firstLine="0"/>
        <w:jc w:val="both"/>
        <w:rPr>
          <w:rFonts w:ascii="Calibri" w:hAnsi="Calibri" w:cs="Arial"/>
          <w:b/>
          <w:bCs/>
        </w:rPr>
      </w:pPr>
      <w:r>
        <w:rPr>
          <w:rFonts w:ascii="Calibri" w:hAnsi="Calibri" w:cs="Arial"/>
          <w:b/>
        </w:rPr>
        <w:t>Valsts s</w:t>
      </w:r>
      <w:r w:rsidRPr="001C5DD2">
        <w:rPr>
          <w:rFonts w:ascii="Calibri" w:hAnsi="Calibri" w:cs="Arial"/>
          <w:b/>
        </w:rPr>
        <w:t>abiedrība ar ierobežotu atbildību „</w:t>
      </w:r>
      <w:r>
        <w:rPr>
          <w:rFonts w:ascii="Calibri" w:hAnsi="Calibri" w:cs="Arial"/>
          <w:b/>
        </w:rPr>
        <w:t>Latvijas Radio</w:t>
      </w:r>
      <w:r w:rsidRPr="001C5DD2">
        <w:rPr>
          <w:rFonts w:ascii="Calibri" w:hAnsi="Calibri" w:cs="Arial"/>
          <w:b/>
        </w:rPr>
        <w:t>”</w:t>
      </w:r>
      <w:r w:rsidRPr="001C5DD2">
        <w:rPr>
          <w:rFonts w:ascii="Calibri" w:hAnsi="Calibri" w:cs="Arial"/>
        </w:rPr>
        <w:t>, reģistrācijas Nr.</w:t>
      </w:r>
      <w:r w:rsidR="00270AB2">
        <w:rPr>
          <w:rFonts w:ascii="Calibri" w:hAnsi="Calibri" w:cs="Arial"/>
        </w:rPr>
        <w:t> </w:t>
      </w:r>
      <w:r w:rsidRPr="00270AB2">
        <w:rPr>
          <w:rFonts w:ascii="Calibri" w:hAnsi="Calibri" w:cs="Arial"/>
        </w:rPr>
        <w:t>40003080614</w:t>
      </w:r>
      <w:r w:rsidRPr="001C5DD2">
        <w:rPr>
          <w:rFonts w:ascii="Calibri" w:hAnsi="Calibri" w:cs="Arial"/>
        </w:rPr>
        <w:t xml:space="preserve">, juridiskā adrese – </w:t>
      </w:r>
      <w:r>
        <w:rPr>
          <w:rFonts w:ascii="Calibri" w:hAnsi="Calibri" w:cs="Arial"/>
        </w:rPr>
        <w:t>Doma laukums 8</w:t>
      </w:r>
      <w:r w:rsidRPr="001C5DD2">
        <w:rPr>
          <w:rFonts w:ascii="Calibri" w:hAnsi="Calibri" w:cs="Arial"/>
        </w:rPr>
        <w:t xml:space="preserve">, </w:t>
      </w:r>
      <w:r>
        <w:rPr>
          <w:rFonts w:ascii="Calibri" w:hAnsi="Calibri" w:cs="Arial"/>
        </w:rPr>
        <w:t>Rīga</w:t>
      </w:r>
      <w:r w:rsidRPr="001C5DD2">
        <w:rPr>
          <w:rFonts w:ascii="Calibri" w:hAnsi="Calibri" w:cs="Arial"/>
        </w:rPr>
        <w:t>, LV-</w:t>
      </w:r>
      <w:r>
        <w:rPr>
          <w:rFonts w:ascii="Calibri" w:hAnsi="Calibri" w:cs="Arial"/>
        </w:rPr>
        <w:t>1505</w:t>
      </w:r>
      <w:r w:rsidRPr="001C5DD2">
        <w:rPr>
          <w:rFonts w:ascii="Calibri" w:hAnsi="Calibri" w:cs="Arial"/>
        </w:rPr>
        <w:t>, turpmāk tekstā – Izno</w:t>
      </w:r>
      <w:r>
        <w:rPr>
          <w:rFonts w:ascii="Calibri" w:hAnsi="Calibri" w:cs="Arial"/>
        </w:rPr>
        <w:t>mātājs, kuras vārdā saskaņā ar s</w:t>
      </w:r>
      <w:r w:rsidRPr="001C5DD2">
        <w:rPr>
          <w:rFonts w:ascii="Calibri" w:hAnsi="Calibri" w:cs="Arial"/>
        </w:rPr>
        <w:t xml:space="preserve">tatūtiem rīkojas valdes </w:t>
      </w:r>
      <w:r>
        <w:rPr>
          <w:rFonts w:ascii="Calibri" w:hAnsi="Calibri" w:cs="Arial"/>
        </w:rPr>
        <w:t xml:space="preserve">priekšsēdētāja Una Klapkalne, valdes locekle </w:t>
      </w:r>
      <w:r w:rsidR="00575C6B">
        <w:rPr>
          <w:rFonts w:ascii="Calibri" w:hAnsi="Calibri" w:cs="Arial"/>
        </w:rPr>
        <w:t>Ieva Aile</w:t>
      </w:r>
      <w:r>
        <w:rPr>
          <w:rFonts w:ascii="Calibri" w:hAnsi="Calibri" w:cs="Arial"/>
        </w:rPr>
        <w:t xml:space="preserve"> un valdes locekl</w:t>
      </w:r>
      <w:r w:rsidR="00575C6B">
        <w:rPr>
          <w:rFonts w:ascii="Calibri" w:hAnsi="Calibri" w:cs="Arial"/>
        </w:rPr>
        <w:t>is Ģirts Helmanis</w:t>
      </w:r>
      <w:r w:rsidRPr="001C5DD2">
        <w:rPr>
          <w:rFonts w:ascii="Calibri" w:hAnsi="Calibri" w:cs="Arial"/>
        </w:rPr>
        <w:t xml:space="preserve">, un </w:t>
      </w:r>
    </w:p>
    <w:p w14:paraId="4676A34E" w14:textId="77777777" w:rsidR="00422E17" w:rsidRPr="001C5DD2" w:rsidRDefault="00422E17" w:rsidP="00BF239F">
      <w:pPr>
        <w:spacing w:before="120" w:after="120"/>
        <w:jc w:val="both"/>
        <w:rPr>
          <w:rFonts w:ascii="Calibri" w:hAnsi="Calibri" w:cs="Arial"/>
        </w:rPr>
      </w:pPr>
      <w:r w:rsidRPr="001C5DD2">
        <w:rPr>
          <w:rFonts w:ascii="Calibri" w:hAnsi="Calibri" w:cs="Arial"/>
          <w:b/>
          <w:bCs/>
        </w:rPr>
        <w:t>_______________</w:t>
      </w:r>
      <w:r w:rsidRPr="001C5DD2">
        <w:rPr>
          <w:rFonts w:ascii="Calibri" w:hAnsi="Calibri" w:cs="Arial"/>
        </w:rPr>
        <w:t>, reģ. Nr. ____________, juridiskā adrese ________________ turpmāk tekstā – Nomnieks, kura vārdā saskaņā ar __________ rīkojas _____________________, abi kopā turpmāk tekstā saukti Līdzēji, atsevišķi – Līdzējs, paraksta Nomas objekta pieņemšanas un nodošanas aktu.</w:t>
      </w:r>
    </w:p>
    <w:p w14:paraId="5063C85E" w14:textId="77777777" w:rsidR="00422E17" w:rsidRPr="001C5DD2" w:rsidRDefault="00422E17" w:rsidP="00BF239F">
      <w:pPr>
        <w:numPr>
          <w:ilvl w:val="0"/>
          <w:numId w:val="7"/>
        </w:numPr>
        <w:spacing w:before="120" w:after="120"/>
        <w:ind w:left="0" w:firstLine="0"/>
        <w:jc w:val="both"/>
        <w:rPr>
          <w:rFonts w:ascii="Calibri" w:hAnsi="Calibri" w:cs="Arial"/>
        </w:rPr>
      </w:pPr>
      <w:r w:rsidRPr="001C5DD2">
        <w:rPr>
          <w:rFonts w:ascii="Calibri" w:hAnsi="Calibri" w:cs="Arial"/>
          <w:b/>
        </w:rPr>
        <w:t>Iznomātājs</w:t>
      </w:r>
      <w:r w:rsidRPr="001C5DD2">
        <w:rPr>
          <w:rFonts w:ascii="Calibri" w:hAnsi="Calibri" w:cs="Arial"/>
        </w:rPr>
        <w:t xml:space="preserve">, piedaloties __________________ un __________________, </w:t>
      </w:r>
      <w:r w:rsidRPr="001C5DD2">
        <w:rPr>
          <w:rFonts w:ascii="Calibri" w:hAnsi="Calibri" w:cs="Arial"/>
          <w:b/>
        </w:rPr>
        <w:t>NODOD</w:t>
      </w:r>
      <w:r w:rsidRPr="001C5DD2">
        <w:rPr>
          <w:rFonts w:ascii="Calibri" w:hAnsi="Calibri" w:cs="Arial"/>
        </w:rPr>
        <w:t xml:space="preserve"> </w:t>
      </w:r>
    </w:p>
    <w:p w14:paraId="1F0AA09B" w14:textId="77777777" w:rsidR="00422E17" w:rsidRPr="001C5DD2" w:rsidRDefault="00422E17" w:rsidP="00BF239F">
      <w:pPr>
        <w:spacing w:before="120" w:after="120"/>
        <w:jc w:val="both"/>
        <w:rPr>
          <w:rFonts w:ascii="Calibri" w:hAnsi="Calibri" w:cs="Arial"/>
          <w:b/>
        </w:rPr>
      </w:pPr>
      <w:r w:rsidRPr="001C5DD2">
        <w:rPr>
          <w:rFonts w:ascii="Calibri" w:hAnsi="Calibri" w:cs="Arial"/>
        </w:rPr>
        <w:t xml:space="preserve">un </w:t>
      </w:r>
      <w:r w:rsidRPr="001C5DD2">
        <w:rPr>
          <w:rFonts w:ascii="Calibri" w:hAnsi="Calibri" w:cs="Arial"/>
          <w:b/>
        </w:rPr>
        <w:t>Nomnieks</w:t>
      </w:r>
      <w:r w:rsidRPr="001C5DD2">
        <w:rPr>
          <w:rFonts w:ascii="Calibri" w:hAnsi="Calibri" w:cs="Arial"/>
        </w:rPr>
        <w:t xml:space="preserve">, piedaloties __________________, </w:t>
      </w:r>
    </w:p>
    <w:p w14:paraId="75C027B5" w14:textId="77777777" w:rsidR="00422E17" w:rsidRPr="001C5DD2" w:rsidRDefault="00422E17" w:rsidP="00BF239F">
      <w:pPr>
        <w:spacing w:before="120" w:after="120"/>
        <w:jc w:val="both"/>
        <w:rPr>
          <w:rFonts w:ascii="Calibri" w:hAnsi="Calibri" w:cs="Arial"/>
        </w:rPr>
      </w:pPr>
      <w:r w:rsidRPr="001C5DD2">
        <w:rPr>
          <w:rFonts w:ascii="Calibri" w:hAnsi="Calibri" w:cs="Arial"/>
          <w:b/>
        </w:rPr>
        <w:t>PIEŅEM</w:t>
      </w:r>
      <w:r w:rsidRPr="001C5DD2">
        <w:rPr>
          <w:rFonts w:ascii="Calibri" w:hAnsi="Calibri" w:cs="Arial"/>
        </w:rPr>
        <w:t xml:space="preserve"> lietošanā par maksu – nomā</w:t>
      </w:r>
      <w:r w:rsidRPr="001C5DD2">
        <w:rPr>
          <w:rFonts w:ascii="Calibri" w:hAnsi="Calibri" w:cs="Arial"/>
          <w:b/>
        </w:rPr>
        <w:t xml:space="preserve"> </w:t>
      </w:r>
      <w:r w:rsidR="00981B13">
        <w:rPr>
          <w:rFonts w:ascii="Calibri" w:hAnsi="Calibri" w:cs="Arial"/>
          <w:b/>
        </w:rPr>
        <w:t>Kafejnīcas telpas</w:t>
      </w:r>
      <w:r w:rsidRPr="001C5DD2">
        <w:rPr>
          <w:rFonts w:ascii="Calibri" w:hAnsi="Calibri" w:cs="Arial"/>
          <w:b/>
        </w:rPr>
        <w:t xml:space="preserve"> (turpmāk tekstā – Nomas objekts) </w:t>
      </w:r>
      <w:r w:rsidRPr="0027010E">
        <w:rPr>
          <w:rFonts w:ascii="Calibri" w:hAnsi="Calibri" w:cs="Arial"/>
        </w:rPr>
        <w:t xml:space="preserve">Iznomātāja </w:t>
      </w:r>
      <w:r w:rsidR="00981B13" w:rsidRPr="0027010E">
        <w:rPr>
          <w:rFonts w:ascii="Calibri" w:hAnsi="Calibri" w:cs="Arial"/>
        </w:rPr>
        <w:t xml:space="preserve">īpašumā </w:t>
      </w:r>
      <w:r w:rsidRPr="0027010E">
        <w:rPr>
          <w:rFonts w:ascii="Calibri" w:hAnsi="Calibri" w:cs="Arial"/>
        </w:rPr>
        <w:t xml:space="preserve">esošajā nekustamajā </w:t>
      </w:r>
      <w:r w:rsidR="00981B13" w:rsidRPr="0027010E">
        <w:rPr>
          <w:rFonts w:ascii="Calibri" w:hAnsi="Calibri" w:cs="Arial"/>
        </w:rPr>
        <w:t>Rīgā, Doma laukumā 8.</w:t>
      </w:r>
    </w:p>
    <w:p w14:paraId="67C03CF1" w14:textId="77777777" w:rsidR="00422E17" w:rsidRPr="001C5DD2" w:rsidRDefault="00422E17" w:rsidP="00BF239F">
      <w:pPr>
        <w:numPr>
          <w:ilvl w:val="0"/>
          <w:numId w:val="7"/>
        </w:numPr>
        <w:spacing w:before="120" w:after="120"/>
        <w:ind w:left="0" w:firstLine="0"/>
        <w:jc w:val="both"/>
        <w:rPr>
          <w:rFonts w:ascii="Calibri" w:hAnsi="Calibri" w:cs="Arial"/>
        </w:rPr>
      </w:pPr>
      <w:r w:rsidRPr="001C5DD2">
        <w:rPr>
          <w:rFonts w:ascii="Calibri" w:hAnsi="Calibri" w:cs="Arial"/>
        </w:rPr>
        <w:t xml:space="preserve">Līdz ar Nomas objekta nodošanas nomā akta parakstīšanu Iznomātājs nodod Nomniekam sekojošu dokumentāciju: </w:t>
      </w:r>
    </w:p>
    <w:p w14:paraId="54EEE2DC" w14:textId="77777777" w:rsidR="00422E17" w:rsidRPr="001C5DD2" w:rsidRDefault="00422E17" w:rsidP="00BF239F">
      <w:pPr>
        <w:numPr>
          <w:ilvl w:val="1"/>
          <w:numId w:val="7"/>
        </w:numPr>
        <w:spacing w:before="120" w:after="120"/>
        <w:ind w:left="0" w:firstLine="0"/>
        <w:jc w:val="both"/>
        <w:rPr>
          <w:rFonts w:ascii="Calibri" w:hAnsi="Calibri" w:cs="Arial"/>
        </w:rPr>
      </w:pPr>
      <w:r w:rsidRPr="001C5DD2">
        <w:rPr>
          <w:rFonts w:ascii="Calibri" w:hAnsi="Calibri" w:cs="Arial"/>
        </w:rPr>
        <w:t>_______________________________.</w:t>
      </w:r>
    </w:p>
    <w:p w14:paraId="6B81EEAE" w14:textId="77777777" w:rsidR="00422E17" w:rsidRPr="001C5DD2" w:rsidRDefault="00422E17" w:rsidP="00BF239F">
      <w:pPr>
        <w:numPr>
          <w:ilvl w:val="1"/>
          <w:numId w:val="7"/>
        </w:numPr>
        <w:spacing w:before="120" w:after="120"/>
        <w:ind w:left="0" w:firstLine="0"/>
        <w:jc w:val="both"/>
        <w:rPr>
          <w:rFonts w:ascii="Calibri" w:hAnsi="Calibri" w:cs="Arial"/>
          <w:u w:val="single"/>
        </w:rPr>
      </w:pPr>
      <w:r w:rsidRPr="001C5DD2">
        <w:rPr>
          <w:rFonts w:ascii="Calibri" w:hAnsi="Calibri" w:cs="Arial"/>
        </w:rPr>
        <w:t>Fiksētie pakalpojumu sniedzēju patēriņa skaitītāju rādījumi:</w:t>
      </w:r>
    </w:p>
    <w:p w14:paraId="2C1CC1CB" w14:textId="3FB6D484" w:rsidR="00422E17" w:rsidRPr="001C5DD2" w:rsidRDefault="00422E17" w:rsidP="00BF239F">
      <w:pPr>
        <w:spacing w:before="120" w:after="120"/>
        <w:rPr>
          <w:rFonts w:ascii="Calibri" w:hAnsi="Calibri" w:cs="Arial"/>
          <w:shd w:val="clear" w:color="auto" w:fill="00FF00"/>
        </w:rPr>
      </w:pPr>
      <w:r w:rsidRPr="001C5DD2">
        <w:rPr>
          <w:rFonts w:ascii="Calibri" w:hAnsi="Calibri" w:cs="Arial"/>
          <w:u w:val="single"/>
        </w:rPr>
        <w:t>Elektroenerģijas patēriņ</w:t>
      </w:r>
      <w:r w:rsidR="00F20C14">
        <w:rPr>
          <w:rFonts w:ascii="Calibri" w:hAnsi="Calibri" w:cs="Arial"/>
          <w:u w:val="single"/>
        </w:rPr>
        <w:t xml:space="preserve">a </w:t>
      </w:r>
      <w:r w:rsidRPr="001C5DD2">
        <w:rPr>
          <w:rFonts w:ascii="Calibri" w:hAnsi="Calibri" w:cs="Arial"/>
        </w:rPr>
        <w:t>skaitītājs Nr. ____________________Rādījums:__________ kWh</w:t>
      </w:r>
    </w:p>
    <w:p w14:paraId="3DEB570D" w14:textId="315046C0" w:rsidR="00422E17" w:rsidRPr="001C5DD2" w:rsidRDefault="00422E17" w:rsidP="00BF239F">
      <w:pPr>
        <w:spacing w:before="120" w:after="120"/>
        <w:rPr>
          <w:rFonts w:ascii="Calibri" w:hAnsi="Calibri" w:cs="Arial"/>
        </w:rPr>
      </w:pPr>
      <w:r w:rsidRPr="00981B13">
        <w:rPr>
          <w:rFonts w:ascii="Calibri" w:hAnsi="Calibri" w:cs="Arial"/>
          <w:u w:val="single"/>
        </w:rPr>
        <w:t>Ūdens patēriņ</w:t>
      </w:r>
      <w:r w:rsidR="00F20C14">
        <w:rPr>
          <w:rFonts w:ascii="Calibri" w:hAnsi="Calibri" w:cs="Arial"/>
          <w:u w:val="single"/>
        </w:rPr>
        <w:t xml:space="preserve">a </w:t>
      </w:r>
      <w:r w:rsidRPr="001C5DD2">
        <w:rPr>
          <w:rFonts w:ascii="Calibri" w:hAnsi="Calibri" w:cs="Arial"/>
        </w:rPr>
        <w:t xml:space="preserve">skaitītājs Nr. ____________________Rādījums:__________ </w:t>
      </w:r>
    </w:p>
    <w:p w14:paraId="087757FB" w14:textId="77777777" w:rsidR="00422E17" w:rsidRDefault="00422E17" w:rsidP="00BF239F">
      <w:pPr>
        <w:numPr>
          <w:ilvl w:val="0"/>
          <w:numId w:val="7"/>
        </w:numPr>
        <w:spacing w:before="120" w:after="120"/>
        <w:ind w:left="0" w:firstLine="0"/>
        <w:rPr>
          <w:rFonts w:ascii="Calibri" w:hAnsi="Calibri" w:cs="Arial"/>
        </w:rPr>
      </w:pPr>
      <w:r w:rsidRPr="001C5DD2">
        <w:rPr>
          <w:rFonts w:ascii="Calibri" w:hAnsi="Calibri" w:cs="Arial"/>
        </w:rPr>
        <w:t xml:space="preserve">No </w:t>
      </w:r>
      <w:r>
        <w:rPr>
          <w:rFonts w:ascii="Calibri" w:hAnsi="Calibri" w:cs="Arial"/>
        </w:rPr>
        <w:t>VSIA „Latvijas Radio”</w:t>
      </w:r>
      <w:r w:rsidRPr="001C5DD2">
        <w:rPr>
          <w:rFonts w:ascii="Calibri" w:hAnsi="Calibri" w:cs="Arial"/>
        </w:rPr>
        <w:t xml:space="preserve"> saņemti un “_______________________” nodotas šādas atslēgas:_____________________</w:t>
      </w:r>
      <w:r w:rsidR="0018444F">
        <w:rPr>
          <w:rFonts w:ascii="Calibri" w:hAnsi="Calibri" w:cs="Arial"/>
        </w:rPr>
        <w:t>.</w:t>
      </w:r>
    </w:p>
    <w:p w14:paraId="6576EBE2" w14:textId="77777777" w:rsidR="0018444F" w:rsidRDefault="0018444F" w:rsidP="0018444F">
      <w:pPr>
        <w:numPr>
          <w:ilvl w:val="0"/>
          <w:numId w:val="7"/>
        </w:numPr>
        <w:spacing w:before="120" w:after="120"/>
        <w:ind w:left="0" w:firstLine="0"/>
        <w:rPr>
          <w:rFonts w:ascii="Calibri" w:hAnsi="Calibri" w:cs="Arial"/>
        </w:rPr>
      </w:pPr>
      <w:r w:rsidRPr="001C5DD2">
        <w:rPr>
          <w:rFonts w:ascii="Calibri" w:hAnsi="Calibri" w:cs="Arial"/>
        </w:rPr>
        <w:t xml:space="preserve">No </w:t>
      </w:r>
      <w:r>
        <w:rPr>
          <w:rFonts w:ascii="Calibri" w:hAnsi="Calibri" w:cs="Arial"/>
        </w:rPr>
        <w:t>VSIA „Latvijas Radio”</w:t>
      </w:r>
      <w:r w:rsidRPr="001C5DD2">
        <w:rPr>
          <w:rFonts w:ascii="Calibri" w:hAnsi="Calibri" w:cs="Arial"/>
        </w:rPr>
        <w:t xml:space="preserve"> saņemti un “_______________________” nodotas šādas </w:t>
      </w:r>
      <w:r>
        <w:rPr>
          <w:rFonts w:ascii="Calibri" w:hAnsi="Calibri" w:cs="Arial"/>
        </w:rPr>
        <w:t>iekārtas un aprīkojums.</w:t>
      </w:r>
    </w:p>
    <w:p w14:paraId="1E4423AE" w14:textId="77777777" w:rsidR="00422E17" w:rsidRPr="001C5DD2" w:rsidRDefault="00422E17" w:rsidP="00BF239F">
      <w:pPr>
        <w:numPr>
          <w:ilvl w:val="0"/>
          <w:numId w:val="7"/>
        </w:numPr>
        <w:spacing w:before="120" w:after="120"/>
        <w:ind w:left="0" w:firstLine="0"/>
        <w:rPr>
          <w:rFonts w:ascii="Calibri" w:hAnsi="Calibri" w:cs="Arial"/>
          <w:b/>
        </w:rPr>
      </w:pPr>
      <w:r w:rsidRPr="001C5DD2">
        <w:rPr>
          <w:rFonts w:ascii="Calibri" w:hAnsi="Calibri" w:cs="Arial"/>
        </w:rPr>
        <w:t xml:space="preserve">Akts sastādīts 2 (divos) eksemplāros uz </w:t>
      </w:r>
      <w:r w:rsidR="006B0B6F">
        <w:rPr>
          <w:rFonts w:ascii="Calibri" w:hAnsi="Calibri" w:cs="Arial"/>
        </w:rPr>
        <w:t>__</w:t>
      </w:r>
      <w:r w:rsidRPr="001C5DD2">
        <w:rPr>
          <w:rFonts w:ascii="Calibri" w:hAnsi="Calibri" w:cs="Arial"/>
        </w:rPr>
        <w:t xml:space="preserve"> lap</w:t>
      </w:r>
      <w:r w:rsidR="006B0B6F">
        <w:rPr>
          <w:rFonts w:ascii="Calibri" w:hAnsi="Calibri" w:cs="Arial"/>
        </w:rPr>
        <w:t>ām.</w:t>
      </w:r>
    </w:p>
    <w:p w14:paraId="3719973D" w14:textId="77777777" w:rsidR="00422E17" w:rsidRPr="001C5DD2" w:rsidRDefault="00422E17" w:rsidP="00BF239F">
      <w:pPr>
        <w:spacing w:before="120" w:after="120"/>
        <w:rPr>
          <w:rFonts w:ascii="Calibri" w:hAnsi="Calibri" w:cs="Arial"/>
          <w:b/>
        </w:rPr>
      </w:pPr>
    </w:p>
    <w:tbl>
      <w:tblPr>
        <w:tblW w:w="0" w:type="auto"/>
        <w:tblInd w:w="108" w:type="dxa"/>
        <w:tblLayout w:type="fixed"/>
        <w:tblLook w:val="00A0" w:firstRow="1" w:lastRow="0" w:firstColumn="1" w:lastColumn="0" w:noHBand="0" w:noVBand="0"/>
      </w:tblPr>
      <w:tblGrid>
        <w:gridCol w:w="4962"/>
        <w:gridCol w:w="4677"/>
      </w:tblGrid>
      <w:tr w:rsidR="00422E17" w:rsidRPr="001C5DD2" w14:paraId="10950556" w14:textId="77777777" w:rsidTr="0054001A">
        <w:tc>
          <w:tcPr>
            <w:tcW w:w="4962" w:type="dxa"/>
          </w:tcPr>
          <w:p w14:paraId="6BCBCE82" w14:textId="77777777" w:rsidR="00422E17" w:rsidRPr="001C5DD2" w:rsidRDefault="00422E17" w:rsidP="0054001A">
            <w:pPr>
              <w:spacing w:before="120" w:after="120"/>
              <w:jc w:val="center"/>
              <w:rPr>
                <w:rFonts w:ascii="Calibri" w:hAnsi="Calibri" w:cs="Arial"/>
                <w:b/>
              </w:rPr>
            </w:pPr>
            <w:r w:rsidRPr="001C5DD2">
              <w:rPr>
                <w:rFonts w:ascii="Calibri" w:hAnsi="Calibri" w:cs="Arial"/>
                <w:b/>
              </w:rPr>
              <w:t>Nodod:</w:t>
            </w:r>
          </w:p>
        </w:tc>
        <w:tc>
          <w:tcPr>
            <w:tcW w:w="4677" w:type="dxa"/>
          </w:tcPr>
          <w:p w14:paraId="04BE38C8" w14:textId="77777777" w:rsidR="00422E17" w:rsidRPr="001C5DD2" w:rsidRDefault="00422E17" w:rsidP="0054001A">
            <w:pPr>
              <w:spacing w:before="120" w:after="120"/>
              <w:jc w:val="center"/>
              <w:rPr>
                <w:rFonts w:ascii="Calibri" w:hAnsi="Calibri" w:cs="Arial"/>
              </w:rPr>
            </w:pPr>
            <w:r w:rsidRPr="001C5DD2">
              <w:rPr>
                <w:rFonts w:ascii="Calibri" w:hAnsi="Calibri" w:cs="Arial"/>
                <w:b/>
              </w:rPr>
              <w:t>Pieņem:</w:t>
            </w:r>
          </w:p>
        </w:tc>
      </w:tr>
      <w:tr w:rsidR="00422E17" w:rsidRPr="001C5DD2" w14:paraId="491BE382" w14:textId="77777777" w:rsidTr="0054001A">
        <w:tc>
          <w:tcPr>
            <w:tcW w:w="4962" w:type="dxa"/>
          </w:tcPr>
          <w:p w14:paraId="3FFA5BF4" w14:textId="77777777" w:rsidR="00422E17" w:rsidRPr="001C5DD2" w:rsidRDefault="00422E17" w:rsidP="0054001A">
            <w:pPr>
              <w:spacing w:before="120" w:after="120"/>
              <w:jc w:val="center"/>
              <w:rPr>
                <w:rFonts w:ascii="Calibri" w:hAnsi="Calibri" w:cs="Arial"/>
                <w:b/>
              </w:rPr>
            </w:pPr>
            <w:r w:rsidRPr="001C5DD2">
              <w:rPr>
                <w:rFonts w:ascii="Calibri" w:hAnsi="Calibri" w:cs="Arial"/>
                <w:b/>
              </w:rPr>
              <w:t>Iznomātājs</w:t>
            </w:r>
          </w:p>
        </w:tc>
        <w:tc>
          <w:tcPr>
            <w:tcW w:w="4677" w:type="dxa"/>
          </w:tcPr>
          <w:p w14:paraId="02A683D3" w14:textId="77777777" w:rsidR="00422E17" w:rsidRPr="001C5DD2" w:rsidRDefault="00422E17" w:rsidP="0054001A">
            <w:pPr>
              <w:spacing w:before="120" w:after="120"/>
              <w:jc w:val="center"/>
              <w:rPr>
                <w:rFonts w:ascii="Calibri" w:hAnsi="Calibri" w:cs="Arial"/>
              </w:rPr>
            </w:pPr>
            <w:r w:rsidRPr="001C5DD2">
              <w:rPr>
                <w:rFonts w:ascii="Calibri" w:hAnsi="Calibri" w:cs="Arial"/>
                <w:b/>
              </w:rPr>
              <w:t>Nomnieks</w:t>
            </w:r>
          </w:p>
        </w:tc>
      </w:tr>
    </w:tbl>
    <w:p w14:paraId="4DF3D25D" w14:textId="77777777" w:rsidR="00422E17" w:rsidRDefault="00422E17" w:rsidP="00AE4D90">
      <w:pPr>
        <w:spacing w:before="120" w:after="120"/>
        <w:rPr>
          <w:rFonts w:ascii="Calibri" w:hAnsi="Calibri" w:cs="Arial"/>
          <w:b/>
        </w:rPr>
      </w:pPr>
    </w:p>
    <w:p w14:paraId="1DDA05FD" w14:textId="4B188392" w:rsidR="00184C16" w:rsidRPr="00033CAD" w:rsidRDefault="00422E17" w:rsidP="00184C16">
      <w:pPr>
        <w:ind w:left="851"/>
        <w:jc w:val="right"/>
        <w:rPr>
          <w:rFonts w:ascii="Calibri" w:hAnsi="Calibri" w:cs="Arial"/>
          <w:b/>
          <w:sz w:val="20"/>
          <w:szCs w:val="20"/>
        </w:rPr>
      </w:pPr>
      <w:r>
        <w:rPr>
          <w:rFonts w:ascii="Calibri" w:hAnsi="Calibri" w:cs="Arial"/>
          <w:b/>
        </w:rPr>
        <w:br w:type="page"/>
      </w:r>
      <w:r w:rsidR="00720C64">
        <w:rPr>
          <w:rFonts w:ascii="Calibri" w:hAnsi="Calibri" w:cs="Arial"/>
          <w:b/>
          <w:sz w:val="20"/>
          <w:szCs w:val="20"/>
        </w:rPr>
        <w:lastRenderedPageBreak/>
        <w:t>4</w:t>
      </w:r>
      <w:r w:rsidR="00184C16" w:rsidRPr="00033CAD">
        <w:rPr>
          <w:rFonts w:ascii="Calibri" w:hAnsi="Calibri" w:cs="Arial"/>
          <w:b/>
          <w:sz w:val="20"/>
          <w:szCs w:val="20"/>
        </w:rPr>
        <w:t>.</w:t>
      </w:r>
      <w:r w:rsidR="00A72312">
        <w:rPr>
          <w:rFonts w:ascii="Calibri" w:hAnsi="Calibri" w:cs="Arial"/>
          <w:b/>
          <w:sz w:val="20"/>
          <w:szCs w:val="20"/>
        </w:rPr>
        <w:t> </w:t>
      </w:r>
      <w:r w:rsidR="00184C16" w:rsidRPr="00033CAD">
        <w:rPr>
          <w:rFonts w:ascii="Calibri" w:hAnsi="Calibri" w:cs="Arial"/>
          <w:b/>
          <w:sz w:val="20"/>
          <w:szCs w:val="20"/>
        </w:rPr>
        <w:t>pielikums</w:t>
      </w:r>
    </w:p>
    <w:p w14:paraId="50248A55" w14:textId="77777777" w:rsidR="00184C16" w:rsidRPr="00184C16" w:rsidRDefault="00184C16" w:rsidP="00184C16">
      <w:pPr>
        <w:ind w:left="851"/>
        <w:jc w:val="right"/>
        <w:rPr>
          <w:rFonts w:ascii="Calibri" w:hAnsi="Calibri" w:cs="Arial"/>
          <w:bCs/>
          <w:caps/>
          <w:sz w:val="20"/>
          <w:szCs w:val="20"/>
        </w:rPr>
      </w:pPr>
      <w:r w:rsidRPr="00033CAD">
        <w:rPr>
          <w:rFonts w:ascii="Calibri" w:hAnsi="Calibri" w:cs="Arial"/>
          <w:sz w:val="20"/>
          <w:szCs w:val="20"/>
        </w:rPr>
        <w:t xml:space="preserve">Nomas </w:t>
      </w:r>
      <w:r w:rsidRPr="00184C16">
        <w:rPr>
          <w:rFonts w:ascii="Calibri" w:hAnsi="Calibri" w:cs="Arial"/>
          <w:sz w:val="20"/>
          <w:szCs w:val="20"/>
        </w:rPr>
        <w:t>objekta “Kafejnīcas telpu”</w:t>
      </w:r>
    </w:p>
    <w:p w14:paraId="24DBCD66" w14:textId="77777777" w:rsidR="00184C16" w:rsidRPr="00033CAD" w:rsidRDefault="00184C16" w:rsidP="00184C16">
      <w:pPr>
        <w:keepNext/>
        <w:ind w:left="851" w:right="27"/>
        <w:jc w:val="right"/>
        <w:rPr>
          <w:rFonts w:ascii="Calibri" w:hAnsi="Calibri" w:cs="Arial"/>
          <w:sz w:val="20"/>
          <w:szCs w:val="20"/>
        </w:rPr>
      </w:pPr>
      <w:r w:rsidRPr="00184C16">
        <w:rPr>
          <w:rFonts w:ascii="Calibri" w:hAnsi="Calibri" w:cs="Arial"/>
          <w:sz w:val="20"/>
          <w:szCs w:val="20"/>
        </w:rPr>
        <w:t>nomas līgumam</w:t>
      </w:r>
    </w:p>
    <w:p w14:paraId="1F6398D3" w14:textId="77777777" w:rsidR="00422E17" w:rsidRPr="005947B2" w:rsidRDefault="00422E17" w:rsidP="00184C16">
      <w:pPr>
        <w:spacing w:before="120" w:after="120"/>
        <w:jc w:val="center"/>
        <w:rPr>
          <w:rFonts w:ascii="Calibri" w:hAnsi="Calibri" w:cs="Arial"/>
          <w:b/>
          <w:sz w:val="28"/>
          <w:szCs w:val="28"/>
        </w:rPr>
      </w:pPr>
      <w:r w:rsidRPr="005947B2">
        <w:rPr>
          <w:rFonts w:ascii="Calibri" w:hAnsi="Calibri" w:cs="Arial"/>
          <w:b/>
          <w:sz w:val="28"/>
          <w:szCs w:val="28"/>
        </w:rPr>
        <w:t xml:space="preserve">Kafejnīcas darbības </w:t>
      </w:r>
      <w:r w:rsidR="00AC2C2D" w:rsidRPr="005947B2">
        <w:rPr>
          <w:rFonts w:ascii="Calibri" w:hAnsi="Calibri" w:cs="Arial"/>
          <w:b/>
          <w:sz w:val="28"/>
          <w:szCs w:val="28"/>
        </w:rPr>
        <w:t>nosacījumi</w:t>
      </w:r>
    </w:p>
    <w:p w14:paraId="4AEA972A" w14:textId="77777777" w:rsidR="00422E17" w:rsidRPr="00D9686B" w:rsidRDefault="00422E17" w:rsidP="00AE4D90">
      <w:pPr>
        <w:spacing w:before="120" w:after="120"/>
        <w:jc w:val="right"/>
        <w:rPr>
          <w:rFonts w:ascii="Calibri" w:hAnsi="Calibri" w:cs="Arial"/>
          <w:b/>
        </w:rPr>
      </w:pPr>
    </w:p>
    <w:p w14:paraId="24B60F29" w14:textId="77777777" w:rsidR="00AC2C2D" w:rsidRPr="005947B2" w:rsidRDefault="007E2BB3" w:rsidP="00AC2C2D">
      <w:pPr>
        <w:numPr>
          <w:ilvl w:val="0"/>
          <w:numId w:val="16"/>
        </w:numPr>
        <w:tabs>
          <w:tab w:val="clear" w:pos="360"/>
          <w:tab w:val="num" w:pos="540"/>
        </w:tabs>
        <w:suppressAutoHyphens w:val="0"/>
        <w:ind w:left="540" w:hanging="540"/>
        <w:jc w:val="both"/>
        <w:rPr>
          <w:rFonts w:ascii="Calibri" w:hAnsi="Calibri" w:cs="Arial"/>
        </w:rPr>
      </w:pPr>
      <w:r>
        <w:rPr>
          <w:rFonts w:ascii="Calibri" w:hAnsi="Calibri" w:cs="Arial"/>
        </w:rPr>
        <w:t>S</w:t>
      </w:r>
      <w:r w:rsidR="00AC2C2D" w:rsidRPr="005947B2">
        <w:rPr>
          <w:rFonts w:ascii="Calibri" w:hAnsi="Calibri" w:cs="Arial"/>
        </w:rPr>
        <w:t>abiedriskās ēdināšanas pakalpojumu saņēmēji ir VSIA “Latvijas Radio” (turpmāk tekstā – Radio) darbinieki un apmeklētāji.</w:t>
      </w:r>
    </w:p>
    <w:p w14:paraId="777056C2" w14:textId="77777777" w:rsidR="00AC2C2D" w:rsidRPr="005947B2"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Telpu izmantošanas mērķis – sabiedriskās ēdināšanas pakalpojumu sniegšana. Nomnieks nedrīkst Telpas iznomāt citām personām un izmantot tās citiem mērķiem.</w:t>
      </w:r>
    </w:p>
    <w:p w14:paraId="2BBD3987" w14:textId="77777777" w:rsidR="00AC2C2D" w:rsidRPr="005947B2"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 xml:space="preserve">Radio nodod Nomniekam lietošanā virtuves </w:t>
      </w:r>
      <w:r w:rsidR="008F28AA">
        <w:rPr>
          <w:rFonts w:ascii="Calibri" w:hAnsi="Calibri" w:cs="Arial"/>
        </w:rPr>
        <w:t xml:space="preserve">iekārtas un </w:t>
      </w:r>
      <w:r w:rsidRPr="005947B2">
        <w:rPr>
          <w:rFonts w:ascii="Calibri" w:hAnsi="Calibri" w:cs="Arial"/>
        </w:rPr>
        <w:t>aprīkojumu.</w:t>
      </w:r>
    </w:p>
    <w:p w14:paraId="1554BCFF" w14:textId="77777777" w:rsidR="00AC2C2D" w:rsidRPr="005947B2"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Nomnieks var veikt Telpu kosmētisko vai kapitālo remontu, iepriekš to rakstiski saskaņojot ar Radio.</w:t>
      </w:r>
    </w:p>
    <w:p w14:paraId="6EE34B04" w14:textId="77777777" w:rsidR="00AC2C2D" w:rsidRPr="005947B2"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 xml:space="preserve">Nomniekam vismaz 2 reizes gadā </w:t>
      </w:r>
      <w:r w:rsidR="00706AB4" w:rsidRPr="005947B2">
        <w:rPr>
          <w:rFonts w:ascii="Calibri" w:hAnsi="Calibri" w:cs="Arial"/>
        </w:rPr>
        <w:t xml:space="preserve">vai biežāk, ja nepieciešams, </w:t>
      </w:r>
      <w:r w:rsidRPr="005947B2">
        <w:rPr>
          <w:rFonts w:ascii="Calibri" w:hAnsi="Calibri" w:cs="Arial"/>
        </w:rPr>
        <w:t>ir jāmazgā vai jānodrošina Telpu logu un palodžu mazgāšana (no abām pusēm).</w:t>
      </w:r>
    </w:p>
    <w:p w14:paraId="20C1C421" w14:textId="77777777" w:rsidR="00AC2C2D" w:rsidRPr="005947B2"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 xml:space="preserve">Nomniekam jānodrošina trauki, galda piederumu, </w:t>
      </w:r>
      <w:r w:rsidR="00706AB4" w:rsidRPr="005947B2">
        <w:rPr>
          <w:rFonts w:ascii="Calibri" w:hAnsi="Calibri" w:cs="Arial"/>
        </w:rPr>
        <w:t xml:space="preserve">paplātes, </w:t>
      </w:r>
      <w:r w:rsidRPr="005947B2">
        <w:rPr>
          <w:rFonts w:ascii="Calibri" w:hAnsi="Calibri" w:cs="Arial"/>
        </w:rPr>
        <w:t xml:space="preserve">salvetes </w:t>
      </w:r>
      <w:r w:rsidR="007F6D73" w:rsidRPr="005947B2">
        <w:rPr>
          <w:rFonts w:ascii="Calibri" w:hAnsi="Calibri" w:cs="Arial"/>
        </w:rPr>
        <w:t xml:space="preserve">un viss cits nepieciešamais inventārs un aprīkojums </w:t>
      </w:r>
      <w:r w:rsidR="00CF5720">
        <w:rPr>
          <w:rFonts w:ascii="Calibri" w:hAnsi="Calibri" w:cs="Arial"/>
        </w:rPr>
        <w:t xml:space="preserve">sabiedriskās ēdināšanas </w:t>
      </w:r>
      <w:r w:rsidR="007F6D73" w:rsidRPr="005947B2">
        <w:rPr>
          <w:rFonts w:ascii="Calibri" w:hAnsi="Calibri" w:cs="Arial"/>
        </w:rPr>
        <w:t>pakalpojuma sniegšanai</w:t>
      </w:r>
      <w:r w:rsidRPr="005947B2">
        <w:rPr>
          <w:rFonts w:ascii="Calibri" w:hAnsi="Calibri" w:cs="Arial"/>
        </w:rPr>
        <w:t>.</w:t>
      </w:r>
    </w:p>
    <w:p w14:paraId="448DDA37" w14:textId="3589B998" w:rsidR="00AC2C2D" w:rsidRPr="00293385" w:rsidRDefault="00AC2C2D" w:rsidP="00706AB4">
      <w:pPr>
        <w:numPr>
          <w:ilvl w:val="0"/>
          <w:numId w:val="16"/>
        </w:numPr>
        <w:tabs>
          <w:tab w:val="clear" w:pos="360"/>
          <w:tab w:val="num" w:pos="540"/>
        </w:tabs>
        <w:suppressAutoHyphens w:val="0"/>
        <w:ind w:left="540" w:hanging="540"/>
        <w:jc w:val="both"/>
        <w:rPr>
          <w:rFonts w:ascii="Calibri" w:hAnsi="Calibri" w:cs="Arial"/>
        </w:rPr>
      </w:pPr>
      <w:r w:rsidRPr="00293385">
        <w:rPr>
          <w:rFonts w:ascii="Calibri" w:hAnsi="Calibri" w:cs="Arial"/>
        </w:rPr>
        <w:t>Nomniekam sabiedriskās ēdināšanas pakalpojumi ir jāsniedz</w:t>
      </w:r>
      <w:r w:rsidR="00706AB4" w:rsidRPr="00293385">
        <w:rPr>
          <w:rFonts w:ascii="Calibri" w:hAnsi="Calibri" w:cs="Arial"/>
        </w:rPr>
        <w:t xml:space="preserve"> darba dienās</w:t>
      </w:r>
      <w:r w:rsidRPr="00293385">
        <w:rPr>
          <w:rFonts w:ascii="Calibri" w:hAnsi="Calibri" w:cs="Arial"/>
        </w:rPr>
        <w:t xml:space="preserve"> </w:t>
      </w:r>
      <w:r w:rsidR="00E648FF" w:rsidRPr="00293385">
        <w:rPr>
          <w:rFonts w:ascii="Calibri" w:hAnsi="Calibri" w:cs="Arial"/>
        </w:rPr>
        <w:t xml:space="preserve">ne mazāk kā </w:t>
      </w:r>
      <w:r w:rsidRPr="00293385">
        <w:rPr>
          <w:rFonts w:ascii="Calibri" w:hAnsi="Calibri" w:cs="Arial"/>
        </w:rPr>
        <w:t xml:space="preserve">no plkst. </w:t>
      </w:r>
      <w:r w:rsidR="00E648FF" w:rsidRPr="00293385">
        <w:rPr>
          <w:rFonts w:ascii="Calibri" w:hAnsi="Calibri" w:cs="Arial"/>
        </w:rPr>
        <w:t>9</w:t>
      </w:r>
      <w:r w:rsidRPr="00293385">
        <w:rPr>
          <w:rFonts w:ascii="Calibri" w:hAnsi="Calibri" w:cs="Arial"/>
        </w:rPr>
        <w:t>:</w:t>
      </w:r>
      <w:r w:rsidR="00E648FF" w:rsidRPr="00293385">
        <w:rPr>
          <w:rFonts w:ascii="Calibri" w:hAnsi="Calibri" w:cs="Arial"/>
        </w:rPr>
        <w:t>0</w:t>
      </w:r>
      <w:r w:rsidRPr="00293385">
        <w:rPr>
          <w:rFonts w:ascii="Calibri" w:hAnsi="Calibri" w:cs="Arial"/>
        </w:rPr>
        <w:t xml:space="preserve">0 līdz </w:t>
      </w:r>
      <w:r w:rsidR="00706AB4" w:rsidRPr="00293385">
        <w:rPr>
          <w:rFonts w:ascii="Calibri" w:hAnsi="Calibri" w:cs="Arial"/>
        </w:rPr>
        <w:t>1</w:t>
      </w:r>
      <w:r w:rsidR="00E648FF" w:rsidRPr="00293385">
        <w:rPr>
          <w:rFonts w:ascii="Calibri" w:hAnsi="Calibri" w:cs="Arial"/>
        </w:rPr>
        <w:t>6</w:t>
      </w:r>
      <w:r w:rsidRPr="00293385">
        <w:rPr>
          <w:rFonts w:ascii="Calibri" w:hAnsi="Calibri" w:cs="Arial"/>
        </w:rPr>
        <w:t>:00.</w:t>
      </w:r>
      <w:r w:rsidR="00E66F3E" w:rsidRPr="00293385">
        <w:rPr>
          <w:rFonts w:ascii="Calibri" w:hAnsi="Calibri" w:cs="Arial"/>
        </w:rPr>
        <w:t xml:space="preserve"> </w:t>
      </w:r>
      <w:r w:rsidR="00293385" w:rsidRPr="00293385">
        <w:rPr>
          <w:rFonts w:ascii="Calibri" w:hAnsi="Calibri" w:cs="Arial"/>
        </w:rPr>
        <w:t xml:space="preserve">Rakstiski vienojoties ar </w:t>
      </w:r>
      <w:r w:rsidR="00E648FF" w:rsidRPr="00293385">
        <w:rPr>
          <w:rFonts w:ascii="Calibri" w:hAnsi="Calibri" w:cs="Arial"/>
        </w:rPr>
        <w:t>Iznomātāju, v</w:t>
      </w:r>
      <w:r w:rsidR="00E66F3E" w:rsidRPr="00293385">
        <w:rPr>
          <w:rFonts w:ascii="Calibri" w:hAnsi="Calibri" w:cs="Arial"/>
        </w:rPr>
        <w:t>asaras periodā, t.i. no 1.</w:t>
      </w:r>
      <w:r w:rsidR="00293385" w:rsidRPr="00293385">
        <w:rPr>
          <w:rFonts w:ascii="Calibri" w:hAnsi="Calibri" w:cs="Arial"/>
        </w:rPr>
        <w:t> jūlija</w:t>
      </w:r>
      <w:r w:rsidR="00E66F3E" w:rsidRPr="00293385">
        <w:rPr>
          <w:rFonts w:ascii="Calibri" w:hAnsi="Calibri" w:cs="Arial"/>
        </w:rPr>
        <w:t xml:space="preserve"> līdz </w:t>
      </w:r>
      <w:r w:rsidR="00293385" w:rsidRPr="00293385">
        <w:rPr>
          <w:rFonts w:ascii="Calibri" w:hAnsi="Calibri" w:cs="Arial"/>
        </w:rPr>
        <w:t>3</w:t>
      </w:r>
      <w:r w:rsidR="00E66F3E" w:rsidRPr="00293385">
        <w:rPr>
          <w:rFonts w:ascii="Calibri" w:hAnsi="Calibri" w:cs="Arial"/>
        </w:rPr>
        <w:t>1.</w:t>
      </w:r>
      <w:r w:rsidR="00293385" w:rsidRPr="00293385">
        <w:rPr>
          <w:rFonts w:ascii="Calibri" w:hAnsi="Calibri" w:cs="Arial"/>
        </w:rPr>
        <w:t> </w:t>
      </w:r>
      <w:r w:rsidR="00E66F3E" w:rsidRPr="00293385">
        <w:rPr>
          <w:rFonts w:ascii="Calibri" w:hAnsi="Calibri" w:cs="Arial"/>
        </w:rPr>
        <w:t xml:space="preserve">augustam </w:t>
      </w:r>
      <w:r w:rsidR="00E648FF" w:rsidRPr="00293385">
        <w:rPr>
          <w:rFonts w:ascii="Calibri" w:hAnsi="Calibri" w:cs="Arial"/>
        </w:rPr>
        <w:t xml:space="preserve">sabiedriskās ēdināšanas </w:t>
      </w:r>
      <w:r w:rsidR="00D1432E" w:rsidRPr="00293385">
        <w:rPr>
          <w:rFonts w:ascii="Calibri" w:hAnsi="Calibri" w:cs="Arial"/>
        </w:rPr>
        <w:t>pakalpojumu sniegšanas laiks var tikt samazināts</w:t>
      </w:r>
      <w:r w:rsidR="00293385" w:rsidRPr="00293385">
        <w:rPr>
          <w:rFonts w:ascii="Calibri" w:hAnsi="Calibri" w:cs="Arial"/>
        </w:rPr>
        <w:t xml:space="preserve"> vai netikt nodrošināts</w:t>
      </w:r>
      <w:r w:rsidR="00D1432E" w:rsidRPr="00293385">
        <w:rPr>
          <w:rFonts w:ascii="Calibri" w:hAnsi="Calibri" w:cs="Arial"/>
        </w:rPr>
        <w:t>.</w:t>
      </w:r>
    </w:p>
    <w:p w14:paraId="10F93A9D" w14:textId="77777777" w:rsidR="00AC2C2D" w:rsidRPr="005947B2"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 xml:space="preserve">Nomnieks nedrīkst traucēt </w:t>
      </w:r>
      <w:r w:rsidR="00AC1CD2" w:rsidRPr="005947B2">
        <w:rPr>
          <w:rFonts w:ascii="Calibri" w:hAnsi="Calibri" w:cs="Arial"/>
        </w:rPr>
        <w:t>Radio</w:t>
      </w:r>
      <w:r w:rsidRPr="005947B2">
        <w:rPr>
          <w:rFonts w:ascii="Calibri" w:hAnsi="Calibri" w:cs="Arial"/>
        </w:rPr>
        <w:t xml:space="preserve"> darbību</w:t>
      </w:r>
      <w:r w:rsidR="00B26D19" w:rsidRPr="005947B2">
        <w:rPr>
          <w:rFonts w:ascii="Calibri" w:hAnsi="Calibri" w:cs="Arial"/>
        </w:rPr>
        <w:t>.</w:t>
      </w:r>
    </w:p>
    <w:p w14:paraId="444A4937" w14:textId="77777777" w:rsidR="00AC2C2D" w:rsidRPr="005947B2"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Nomnieks Telpās nedrīkst tirgot alkoholiskos dzērienus un cigaretes.</w:t>
      </w:r>
    </w:p>
    <w:p w14:paraId="70E794F3" w14:textId="7E6A9DF3" w:rsidR="00AC2C2D" w:rsidRPr="00E648FF"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 xml:space="preserve">Nomniekam jānodrošina Telpu </w:t>
      </w:r>
      <w:r w:rsidR="00AC1CD2" w:rsidRPr="00E648FF">
        <w:rPr>
          <w:rFonts w:ascii="Calibri" w:hAnsi="Calibri" w:cs="Arial"/>
        </w:rPr>
        <w:t xml:space="preserve">un ēdamzāles </w:t>
      </w:r>
      <w:r w:rsidRPr="00E648FF">
        <w:rPr>
          <w:rFonts w:ascii="Calibri" w:hAnsi="Calibri" w:cs="Arial"/>
        </w:rPr>
        <w:t>uzkopšana</w:t>
      </w:r>
      <w:r w:rsidR="002349E3" w:rsidRPr="00E648FF">
        <w:rPr>
          <w:rFonts w:ascii="Calibri" w:hAnsi="Calibri" w:cs="Arial"/>
        </w:rPr>
        <w:t>, t.sk. mitro uzkopšanu vismaz vienu reizi darba dienā</w:t>
      </w:r>
      <w:r w:rsidR="006558C5" w:rsidRPr="00E648FF">
        <w:rPr>
          <w:rFonts w:ascii="Calibri" w:hAnsi="Calibri" w:cs="Arial"/>
        </w:rPr>
        <w:t>, trauku savākšana, u.tml.</w:t>
      </w:r>
    </w:p>
    <w:p w14:paraId="7F4A2389" w14:textId="77777777" w:rsidR="00AC2C2D" w:rsidRPr="005947B2"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Nomniekam jānodrošina ēdienkarte latviešu</w:t>
      </w:r>
      <w:r w:rsidR="00AC1CD2" w:rsidRPr="005947B2">
        <w:rPr>
          <w:rFonts w:ascii="Calibri" w:hAnsi="Calibri" w:cs="Arial"/>
        </w:rPr>
        <w:t xml:space="preserve"> valodā</w:t>
      </w:r>
      <w:r w:rsidRPr="005947B2">
        <w:rPr>
          <w:rFonts w:ascii="Calibri" w:hAnsi="Calibri" w:cs="Arial"/>
        </w:rPr>
        <w:t>.</w:t>
      </w:r>
    </w:p>
    <w:p w14:paraId="5A424950" w14:textId="77777777" w:rsidR="00AC2C2D" w:rsidRPr="005947B2"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Nomniekam ēdienu piedāvājums jāmaina katru dienu, lai nodrošinātu ēdienu dažādību, to neatkārtošanos pārāk bieži un nodrošinātu izvēles iespējas.</w:t>
      </w:r>
    </w:p>
    <w:p w14:paraId="3C03565B" w14:textId="77777777" w:rsidR="00AC2C2D" w:rsidRPr="005947B2"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Nomniekam sabiedriskās ēdināšanas pakalpojumi jāsniedz atbilstoši L</w:t>
      </w:r>
      <w:r w:rsidR="00B26D19" w:rsidRPr="005947B2">
        <w:rPr>
          <w:rFonts w:ascii="Calibri" w:hAnsi="Calibri" w:cs="Arial"/>
        </w:rPr>
        <w:t>atvijas Republikas</w:t>
      </w:r>
      <w:r w:rsidRPr="005947B2">
        <w:rPr>
          <w:rFonts w:ascii="Calibri" w:hAnsi="Calibri" w:cs="Arial"/>
        </w:rPr>
        <w:t xml:space="preserve"> spēkā esošajiem normatīvajiem aktiem, obligātajiem nekaitīguma, higiēnas, sanitārajām un tehnoloģijas prasībām un standartiem.</w:t>
      </w:r>
    </w:p>
    <w:p w14:paraId="234FA457" w14:textId="77777777" w:rsidR="00AC2C2D" w:rsidRPr="005947B2"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Nomniekam jānodrošina maksājumu karšu pieņemšana norēķiniem.</w:t>
      </w:r>
    </w:p>
    <w:p w14:paraId="4160501B" w14:textId="4FE51550" w:rsidR="00B21298" w:rsidRPr="005947B2" w:rsidRDefault="00B21298"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 xml:space="preserve">Nomniekam ir jābūt reģistrētam Pārtikas un veterinārajā dienestā </w:t>
      </w:r>
      <w:r w:rsidR="0054180D">
        <w:rPr>
          <w:rFonts w:ascii="Calibri" w:hAnsi="Calibri" w:cs="Arial"/>
        </w:rPr>
        <w:t xml:space="preserve">kā </w:t>
      </w:r>
      <w:r w:rsidRPr="005947B2">
        <w:rPr>
          <w:rFonts w:ascii="Calibri" w:hAnsi="Calibri" w:cs="Arial"/>
        </w:rPr>
        <w:t>pārtikas uzņēmums un jābūt atļaujai sniegt sabiedriskās ēdināšanas pakalpojumus Nomas objektā.</w:t>
      </w:r>
    </w:p>
    <w:p w14:paraId="26EE05FC" w14:textId="77777777" w:rsidR="007F6D73" w:rsidRPr="005947B2" w:rsidRDefault="007F6D73" w:rsidP="0068056E">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Nomniekam jānodrošina</w:t>
      </w:r>
      <w:r w:rsidR="004462C9" w:rsidRPr="005947B2">
        <w:rPr>
          <w:rFonts w:ascii="Calibri" w:hAnsi="Calibri" w:cs="Arial"/>
        </w:rPr>
        <w:t xml:space="preserve">, ka </w:t>
      </w:r>
      <w:r w:rsidRPr="005947B2">
        <w:rPr>
          <w:rFonts w:ascii="Calibri" w:hAnsi="Calibri" w:cs="Arial"/>
        </w:rPr>
        <w:t xml:space="preserve">viss </w:t>
      </w:r>
      <w:r w:rsidR="004462C9" w:rsidRPr="005947B2">
        <w:rPr>
          <w:rFonts w:ascii="Calibri" w:hAnsi="Calibri" w:cs="Arial"/>
        </w:rPr>
        <w:t>sabiedriskās ēdināšanas pakalpojuma sniegšanā iesaistītais personāls ir</w:t>
      </w:r>
      <w:r w:rsidRPr="005947B2">
        <w:rPr>
          <w:rFonts w:ascii="Calibri" w:hAnsi="Calibri" w:cs="Arial"/>
        </w:rPr>
        <w:t xml:space="preserve"> ģērbies atbilstoši estētiskajām un pieklājības prasībām (atbilstošs apģērbs, apavi u.tml.), ievērojot vienotu ģērbšanās stilu. </w:t>
      </w:r>
    </w:p>
    <w:p w14:paraId="01D62661" w14:textId="77777777" w:rsidR="007F6D73" w:rsidRPr="005947B2" w:rsidRDefault="004462C9" w:rsidP="0068056E">
      <w:pPr>
        <w:numPr>
          <w:ilvl w:val="0"/>
          <w:numId w:val="16"/>
        </w:numPr>
        <w:tabs>
          <w:tab w:val="clear" w:pos="360"/>
          <w:tab w:val="num" w:pos="540"/>
        </w:tabs>
        <w:suppressAutoHyphens w:val="0"/>
        <w:ind w:left="540" w:hanging="540"/>
        <w:jc w:val="both"/>
        <w:rPr>
          <w:rFonts w:ascii="Calibri" w:hAnsi="Calibri" w:cs="Arial"/>
        </w:rPr>
      </w:pPr>
      <w:bookmarkStart w:id="0" w:name="OLE_LINK3"/>
      <w:bookmarkStart w:id="1" w:name="OLE_LINK4"/>
      <w:r w:rsidRPr="005947B2">
        <w:rPr>
          <w:rFonts w:ascii="Calibri" w:hAnsi="Calibri" w:cs="Arial"/>
        </w:rPr>
        <w:t xml:space="preserve">Nomniekam un tās personālam, </w:t>
      </w:r>
      <w:r w:rsidR="007F6D73" w:rsidRPr="005947B2">
        <w:rPr>
          <w:rFonts w:ascii="Calibri" w:hAnsi="Calibri" w:cs="Arial"/>
        </w:rPr>
        <w:t xml:space="preserve">sniedzot </w:t>
      </w:r>
      <w:r w:rsidRPr="005947B2">
        <w:rPr>
          <w:rFonts w:ascii="Calibri" w:hAnsi="Calibri" w:cs="Arial"/>
        </w:rPr>
        <w:t>sabiedriskās ēdināšanas pakalpojumus</w:t>
      </w:r>
      <w:r w:rsidR="007F6D73" w:rsidRPr="005947B2">
        <w:rPr>
          <w:rFonts w:ascii="Calibri" w:hAnsi="Calibri" w:cs="Arial"/>
        </w:rPr>
        <w:t xml:space="preserve">, jāievēro </w:t>
      </w:r>
      <w:r w:rsidRPr="005947B2">
        <w:rPr>
          <w:rFonts w:ascii="Calibri" w:hAnsi="Calibri" w:cs="Arial"/>
        </w:rPr>
        <w:t>Radio</w:t>
      </w:r>
      <w:r w:rsidR="007F6D73" w:rsidRPr="005947B2">
        <w:rPr>
          <w:rFonts w:ascii="Calibri" w:hAnsi="Calibri" w:cs="Arial"/>
        </w:rPr>
        <w:t xml:space="preserve"> apstiprinātos iekšējos kārtības noteikumus, Latvijas Republikas spēkā esošo normatīvo aktu prasības.</w:t>
      </w:r>
    </w:p>
    <w:p w14:paraId="0F8B040C" w14:textId="77777777" w:rsidR="004462C9" w:rsidRPr="005947B2" w:rsidRDefault="007F6D73" w:rsidP="0068056E">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Nomniekam pastāvīgi jāveic lietošanā nodot</w:t>
      </w:r>
      <w:r w:rsidR="008C571D">
        <w:rPr>
          <w:rFonts w:ascii="Calibri" w:hAnsi="Calibri" w:cs="Arial"/>
        </w:rPr>
        <w:t>o</w:t>
      </w:r>
      <w:r w:rsidRPr="005947B2">
        <w:rPr>
          <w:rFonts w:ascii="Calibri" w:hAnsi="Calibri" w:cs="Arial"/>
        </w:rPr>
        <w:t xml:space="preserve"> </w:t>
      </w:r>
      <w:r w:rsidR="008C571D">
        <w:rPr>
          <w:rFonts w:ascii="Calibri" w:hAnsi="Calibri" w:cs="Arial"/>
        </w:rPr>
        <w:t>iekārtu un aprīkojuma</w:t>
      </w:r>
      <w:r w:rsidRPr="005947B2">
        <w:rPr>
          <w:rFonts w:ascii="Calibri" w:hAnsi="Calibri" w:cs="Arial"/>
        </w:rPr>
        <w:t>, kā arī Nomas objekta apsaimniekošanu un uzturēšanu, izmantojot savu darbaspēku un finansiālos līdzekļus.</w:t>
      </w:r>
    </w:p>
    <w:p w14:paraId="63270BAA" w14:textId="77777777" w:rsidR="007F6D73" w:rsidRPr="005947B2" w:rsidRDefault="007F6D73" w:rsidP="0068056E">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 xml:space="preserve">Nomniekam patstāvīgi jānodrošina </w:t>
      </w:r>
      <w:r w:rsidR="004462C9" w:rsidRPr="005947B2">
        <w:rPr>
          <w:rFonts w:ascii="Calibri" w:hAnsi="Calibri" w:cs="Arial"/>
        </w:rPr>
        <w:t xml:space="preserve">Nomas objektā </w:t>
      </w:r>
      <w:r w:rsidRPr="005947B2">
        <w:rPr>
          <w:rFonts w:ascii="Calibri" w:hAnsi="Calibri" w:cs="Arial"/>
        </w:rPr>
        <w:t>esošo iekārtu, ierīču un mēbeļu glabāšana, tā lai netiktu radīta iespēja bez piepūles piekļūt pie tām trešajām personām.</w:t>
      </w:r>
    </w:p>
    <w:p w14:paraId="6BF7584A" w14:textId="77777777" w:rsidR="007F6D73" w:rsidRDefault="006E1B5F" w:rsidP="0068056E">
      <w:pPr>
        <w:numPr>
          <w:ilvl w:val="0"/>
          <w:numId w:val="16"/>
        </w:numPr>
        <w:tabs>
          <w:tab w:val="clear" w:pos="360"/>
          <w:tab w:val="num" w:pos="540"/>
        </w:tabs>
        <w:suppressAutoHyphens w:val="0"/>
        <w:ind w:left="540" w:hanging="540"/>
        <w:jc w:val="both"/>
        <w:rPr>
          <w:rFonts w:ascii="Calibri" w:hAnsi="Calibri" w:cs="Arial"/>
        </w:rPr>
      </w:pPr>
      <w:r>
        <w:rPr>
          <w:rFonts w:ascii="Calibri" w:hAnsi="Calibri" w:cs="Arial"/>
        </w:rPr>
        <w:t>N</w:t>
      </w:r>
      <w:r w:rsidR="004462C9" w:rsidRPr="005947B2">
        <w:rPr>
          <w:rFonts w:ascii="Calibri" w:hAnsi="Calibri" w:cs="Arial"/>
        </w:rPr>
        <w:t>om</w:t>
      </w:r>
      <w:r>
        <w:rPr>
          <w:rFonts w:ascii="Calibri" w:hAnsi="Calibri" w:cs="Arial"/>
        </w:rPr>
        <w:t>niekam</w:t>
      </w:r>
      <w:r w:rsidR="004462C9" w:rsidRPr="005947B2">
        <w:rPr>
          <w:rFonts w:ascii="Calibri" w:hAnsi="Calibri" w:cs="Arial"/>
        </w:rPr>
        <w:t xml:space="preserve"> sabiedriskās ēdināšanas pakalpojumi ir jānodrošina </w:t>
      </w:r>
      <w:r w:rsidR="007F6D73" w:rsidRPr="005947B2">
        <w:rPr>
          <w:rFonts w:ascii="Calibri" w:hAnsi="Calibri" w:cs="Arial"/>
        </w:rPr>
        <w:t>neatkarīgi no apmeklētāju daudzuma. Jebkuras atkāpes no darba laikiem ir saskaņojamas ar Iznomātāju.</w:t>
      </w:r>
      <w:bookmarkEnd w:id="0"/>
      <w:bookmarkEnd w:id="1"/>
    </w:p>
    <w:p w14:paraId="0B02FF6E" w14:textId="33CC2EED" w:rsidR="006E1B5F" w:rsidRPr="00FA090E" w:rsidRDefault="00772ADD" w:rsidP="0068056E">
      <w:pPr>
        <w:numPr>
          <w:ilvl w:val="0"/>
          <w:numId w:val="16"/>
        </w:numPr>
        <w:tabs>
          <w:tab w:val="clear" w:pos="360"/>
          <w:tab w:val="num" w:pos="540"/>
        </w:tabs>
        <w:suppressAutoHyphens w:val="0"/>
        <w:ind w:left="540" w:hanging="540"/>
        <w:jc w:val="both"/>
        <w:rPr>
          <w:rFonts w:ascii="Calibri" w:hAnsi="Calibri" w:cs="Arial"/>
        </w:rPr>
      </w:pPr>
      <w:r>
        <w:rPr>
          <w:rFonts w:ascii="Calibri" w:hAnsi="Calibri" w:cs="Arial"/>
        </w:rPr>
        <w:lastRenderedPageBreak/>
        <w:t>Nomniekam ir jānodrošina</w:t>
      </w:r>
      <w:r w:rsidR="003F11E1">
        <w:rPr>
          <w:rFonts w:ascii="Calibri" w:hAnsi="Calibri" w:cs="Arial"/>
        </w:rPr>
        <w:t>, ka</w:t>
      </w:r>
      <w:r>
        <w:rPr>
          <w:rFonts w:ascii="Calibri" w:hAnsi="Calibri" w:cs="Arial"/>
        </w:rPr>
        <w:t xml:space="preserve"> </w:t>
      </w:r>
      <w:r w:rsidR="003F11E1">
        <w:rPr>
          <w:rFonts w:ascii="Calibri" w:hAnsi="Calibri" w:cs="Arial"/>
        </w:rPr>
        <w:t xml:space="preserve">klienti </w:t>
      </w:r>
      <w:r>
        <w:rPr>
          <w:rFonts w:ascii="Calibri" w:hAnsi="Calibri" w:cs="Arial"/>
        </w:rPr>
        <w:t>par sabiedriskās ēdināšanas pakalpojumiem</w:t>
      </w:r>
      <w:r w:rsidR="003F11E1">
        <w:rPr>
          <w:rFonts w:ascii="Calibri" w:hAnsi="Calibri" w:cs="Arial"/>
        </w:rPr>
        <w:t xml:space="preserve"> var </w:t>
      </w:r>
      <w:r w:rsidR="003F11E1" w:rsidRPr="00FA090E">
        <w:rPr>
          <w:rFonts w:ascii="Calibri" w:hAnsi="Calibri" w:cs="Arial"/>
        </w:rPr>
        <w:t xml:space="preserve">norēķināties </w:t>
      </w:r>
      <w:r w:rsidR="00EC797A" w:rsidRPr="00FA090E">
        <w:rPr>
          <w:rFonts w:ascii="Calibri" w:hAnsi="Calibri" w:cs="Arial"/>
        </w:rPr>
        <w:t xml:space="preserve">skaidrā naudā un </w:t>
      </w:r>
      <w:r w:rsidR="003F11E1" w:rsidRPr="00FA090E">
        <w:rPr>
          <w:rFonts w:ascii="Calibri" w:hAnsi="Calibri" w:cs="Arial"/>
        </w:rPr>
        <w:t>bezskaidras naudas norēķinu veidā ar norēķinu kartēm bez summas ierobežojumiem.</w:t>
      </w:r>
    </w:p>
    <w:p w14:paraId="0D0DCBD9" w14:textId="77777777" w:rsidR="005C4507" w:rsidRPr="00FA090E" w:rsidRDefault="005C4507" w:rsidP="005C4507">
      <w:pPr>
        <w:numPr>
          <w:ilvl w:val="0"/>
          <w:numId w:val="16"/>
        </w:numPr>
        <w:tabs>
          <w:tab w:val="clear" w:pos="360"/>
          <w:tab w:val="num" w:pos="540"/>
        </w:tabs>
        <w:suppressAutoHyphens w:val="0"/>
        <w:ind w:left="540" w:hanging="540"/>
        <w:jc w:val="both"/>
        <w:rPr>
          <w:rFonts w:ascii="Calibri" w:hAnsi="Calibri" w:cs="Arial"/>
        </w:rPr>
      </w:pPr>
      <w:r w:rsidRPr="00FA090E">
        <w:rPr>
          <w:rFonts w:ascii="Calibri" w:hAnsi="Calibri" w:cs="Arial"/>
        </w:rPr>
        <w:t>Nomniekam katru dienu jānodrošina vismaz šādi ēdienu veidi, skaits un sortiments:</w:t>
      </w:r>
    </w:p>
    <w:p w14:paraId="6551EFBD" w14:textId="3C840581" w:rsidR="005C4507" w:rsidRPr="00FA090E" w:rsidRDefault="005C4507" w:rsidP="005C4507">
      <w:pPr>
        <w:numPr>
          <w:ilvl w:val="1"/>
          <w:numId w:val="16"/>
        </w:numPr>
        <w:tabs>
          <w:tab w:val="clear" w:pos="792"/>
          <w:tab w:val="num" w:pos="1080"/>
        </w:tabs>
        <w:suppressAutoHyphens w:val="0"/>
        <w:ind w:left="1080" w:hanging="720"/>
        <w:jc w:val="both"/>
        <w:rPr>
          <w:rFonts w:ascii="Calibri" w:hAnsi="Calibri" w:cs="Arial"/>
        </w:rPr>
      </w:pPr>
      <w:r w:rsidRPr="00FA090E">
        <w:rPr>
          <w:rFonts w:ascii="Calibri" w:hAnsi="Calibri" w:cs="Arial"/>
        </w:rPr>
        <w:t xml:space="preserve">otrie ēdieni – vismaz </w:t>
      </w:r>
      <w:r w:rsidR="002E68B7">
        <w:rPr>
          <w:rFonts w:ascii="Calibri" w:hAnsi="Calibri" w:cs="Arial"/>
        </w:rPr>
        <w:t>3</w:t>
      </w:r>
      <w:r w:rsidRPr="00FA090E">
        <w:rPr>
          <w:rFonts w:ascii="Calibri" w:hAnsi="Calibri" w:cs="Arial"/>
        </w:rPr>
        <w:t xml:space="preserve"> veidi (vismaz pa vienam no liellopu gaļas</w:t>
      </w:r>
      <w:r w:rsidR="00EC797A" w:rsidRPr="00FA090E">
        <w:rPr>
          <w:rFonts w:ascii="Calibri" w:hAnsi="Calibri" w:cs="Arial"/>
        </w:rPr>
        <w:t xml:space="preserve"> vai</w:t>
      </w:r>
      <w:r w:rsidRPr="00FA090E">
        <w:rPr>
          <w:rFonts w:ascii="Calibri" w:hAnsi="Calibri" w:cs="Arial"/>
        </w:rPr>
        <w:t xml:space="preserve"> cūkgaļas, </w:t>
      </w:r>
      <w:r w:rsidR="004928E7" w:rsidRPr="00FA090E">
        <w:rPr>
          <w:rFonts w:ascii="Calibri" w:hAnsi="Calibri" w:cs="Arial"/>
        </w:rPr>
        <w:t>putnu</w:t>
      </w:r>
      <w:r w:rsidRPr="00FA090E">
        <w:rPr>
          <w:rFonts w:ascii="Calibri" w:hAnsi="Calibri" w:cs="Arial"/>
        </w:rPr>
        <w:t xml:space="preserve"> gaļas un zivīm, </w:t>
      </w:r>
      <w:r w:rsidR="006A6BF3" w:rsidRPr="00FA090E">
        <w:rPr>
          <w:rFonts w:ascii="Calibri" w:hAnsi="Calibri" w:cs="Arial"/>
        </w:rPr>
        <w:t>vi</w:t>
      </w:r>
      <w:r w:rsidR="002E68B7">
        <w:rPr>
          <w:rFonts w:ascii="Calibri" w:hAnsi="Calibri" w:cs="Arial"/>
        </w:rPr>
        <w:t>s</w:t>
      </w:r>
      <w:r w:rsidR="006A6BF3" w:rsidRPr="00FA090E">
        <w:rPr>
          <w:rFonts w:ascii="Calibri" w:hAnsi="Calibri" w:cs="Arial"/>
        </w:rPr>
        <w:t>ma</w:t>
      </w:r>
      <w:r w:rsidR="002E68B7">
        <w:rPr>
          <w:rFonts w:ascii="Calibri" w:hAnsi="Calibri" w:cs="Arial"/>
        </w:rPr>
        <w:t>z</w:t>
      </w:r>
      <w:r w:rsidR="006A6BF3" w:rsidRPr="00FA090E">
        <w:rPr>
          <w:rFonts w:ascii="Calibri" w:hAnsi="Calibri" w:cs="Arial"/>
        </w:rPr>
        <w:t xml:space="preserve"> </w:t>
      </w:r>
      <w:r w:rsidRPr="00FA090E">
        <w:rPr>
          <w:rFonts w:ascii="Calibri" w:hAnsi="Calibri" w:cs="Arial"/>
        </w:rPr>
        <w:t xml:space="preserve">viens veģetārais) ar vismaz 3 </w:t>
      </w:r>
      <w:r w:rsidR="006A6BF3" w:rsidRPr="00FA090E">
        <w:rPr>
          <w:rFonts w:ascii="Calibri" w:hAnsi="Calibri" w:cs="Arial"/>
        </w:rPr>
        <w:t xml:space="preserve">veida </w:t>
      </w:r>
      <w:r w:rsidRPr="00FA090E">
        <w:rPr>
          <w:rFonts w:ascii="Calibri" w:hAnsi="Calibri" w:cs="Arial"/>
        </w:rPr>
        <w:t>piedevām;</w:t>
      </w:r>
    </w:p>
    <w:p w14:paraId="13671070" w14:textId="424D1472" w:rsidR="005C4507" w:rsidRPr="00FA090E" w:rsidRDefault="005C4507" w:rsidP="005C4507">
      <w:pPr>
        <w:numPr>
          <w:ilvl w:val="1"/>
          <w:numId w:val="16"/>
        </w:numPr>
        <w:tabs>
          <w:tab w:val="clear" w:pos="792"/>
          <w:tab w:val="num" w:pos="1080"/>
        </w:tabs>
        <w:suppressAutoHyphens w:val="0"/>
        <w:ind w:left="1080" w:hanging="720"/>
        <w:jc w:val="both"/>
        <w:rPr>
          <w:rFonts w:ascii="Calibri" w:hAnsi="Calibri" w:cs="Arial"/>
        </w:rPr>
      </w:pPr>
      <w:r w:rsidRPr="00FA090E">
        <w:rPr>
          <w:rFonts w:ascii="Calibri" w:hAnsi="Calibri" w:cs="Arial"/>
        </w:rPr>
        <w:t xml:space="preserve">zupas – vismaz </w:t>
      </w:r>
      <w:r w:rsidR="00293385" w:rsidRPr="00FA090E">
        <w:rPr>
          <w:rFonts w:ascii="Calibri" w:hAnsi="Calibri" w:cs="Arial"/>
        </w:rPr>
        <w:t>1</w:t>
      </w:r>
      <w:r w:rsidRPr="00FA090E">
        <w:rPr>
          <w:rFonts w:ascii="Calibri" w:hAnsi="Calibri" w:cs="Arial"/>
        </w:rPr>
        <w:t xml:space="preserve"> veid</w:t>
      </w:r>
      <w:r w:rsidR="00293385" w:rsidRPr="00FA090E">
        <w:rPr>
          <w:rFonts w:ascii="Calibri" w:hAnsi="Calibri" w:cs="Arial"/>
        </w:rPr>
        <w:t>s</w:t>
      </w:r>
      <w:r w:rsidRPr="00FA090E">
        <w:rPr>
          <w:rFonts w:ascii="Calibri" w:hAnsi="Calibri" w:cs="Arial"/>
        </w:rPr>
        <w:t>;</w:t>
      </w:r>
    </w:p>
    <w:p w14:paraId="73EE45F1" w14:textId="2FD3ED0C" w:rsidR="005C4507" w:rsidRPr="00FA090E" w:rsidRDefault="005C4507" w:rsidP="005C4507">
      <w:pPr>
        <w:numPr>
          <w:ilvl w:val="1"/>
          <w:numId w:val="16"/>
        </w:numPr>
        <w:tabs>
          <w:tab w:val="clear" w:pos="792"/>
          <w:tab w:val="num" w:pos="1080"/>
        </w:tabs>
        <w:suppressAutoHyphens w:val="0"/>
        <w:ind w:left="1080" w:hanging="720"/>
        <w:jc w:val="both"/>
        <w:rPr>
          <w:rFonts w:ascii="Calibri" w:hAnsi="Calibri" w:cs="Arial"/>
        </w:rPr>
      </w:pPr>
      <w:r w:rsidRPr="00FA090E">
        <w:rPr>
          <w:rFonts w:ascii="Calibri" w:hAnsi="Calibri" w:cs="Arial"/>
        </w:rPr>
        <w:t>salāti – vismaz</w:t>
      </w:r>
      <w:r w:rsidR="006A6BF3" w:rsidRPr="00FA090E">
        <w:rPr>
          <w:rFonts w:ascii="Calibri" w:hAnsi="Calibri" w:cs="Arial"/>
        </w:rPr>
        <w:t xml:space="preserve"> </w:t>
      </w:r>
      <w:r w:rsidR="002E68B7">
        <w:rPr>
          <w:rFonts w:ascii="Calibri" w:hAnsi="Calibri" w:cs="Arial"/>
        </w:rPr>
        <w:t>3</w:t>
      </w:r>
      <w:r w:rsidRPr="00FA090E">
        <w:rPr>
          <w:rFonts w:ascii="Calibri" w:hAnsi="Calibri" w:cs="Arial"/>
        </w:rPr>
        <w:t xml:space="preserve"> veidu, t.skaitā dārzeņu (bez majonēzes piedevām);</w:t>
      </w:r>
    </w:p>
    <w:p w14:paraId="16FE23AB" w14:textId="6FDF366D" w:rsidR="005C4507" w:rsidRPr="00FA090E" w:rsidRDefault="005C4507" w:rsidP="005C4507">
      <w:pPr>
        <w:numPr>
          <w:ilvl w:val="1"/>
          <w:numId w:val="16"/>
        </w:numPr>
        <w:tabs>
          <w:tab w:val="clear" w:pos="792"/>
          <w:tab w:val="num" w:pos="1080"/>
        </w:tabs>
        <w:suppressAutoHyphens w:val="0"/>
        <w:ind w:left="1080" w:hanging="720"/>
        <w:jc w:val="both"/>
        <w:rPr>
          <w:rFonts w:ascii="Calibri" w:hAnsi="Calibri" w:cs="Arial"/>
        </w:rPr>
      </w:pPr>
      <w:r w:rsidRPr="00FA090E">
        <w:rPr>
          <w:rFonts w:ascii="Calibri" w:hAnsi="Calibri" w:cs="Arial"/>
        </w:rPr>
        <w:t xml:space="preserve">saldie ēdieni – vismaz </w:t>
      </w:r>
      <w:r w:rsidR="002E68B7">
        <w:rPr>
          <w:rFonts w:ascii="Calibri" w:hAnsi="Calibri" w:cs="Arial"/>
        </w:rPr>
        <w:t>1</w:t>
      </w:r>
      <w:r w:rsidRPr="00FA090E">
        <w:rPr>
          <w:rFonts w:ascii="Calibri" w:hAnsi="Calibri" w:cs="Arial"/>
        </w:rPr>
        <w:t xml:space="preserve"> veid</w:t>
      </w:r>
      <w:r w:rsidR="002E68B7">
        <w:rPr>
          <w:rFonts w:ascii="Calibri" w:hAnsi="Calibri" w:cs="Arial"/>
        </w:rPr>
        <w:t>s</w:t>
      </w:r>
      <w:r w:rsidRPr="00FA090E">
        <w:rPr>
          <w:rFonts w:ascii="Calibri" w:hAnsi="Calibri" w:cs="Arial"/>
        </w:rPr>
        <w:t>;</w:t>
      </w:r>
    </w:p>
    <w:p w14:paraId="2EAB0700" w14:textId="6137D7A0" w:rsidR="005C4507" w:rsidRPr="00FA090E" w:rsidRDefault="005C4507" w:rsidP="005C4507">
      <w:pPr>
        <w:numPr>
          <w:ilvl w:val="1"/>
          <w:numId w:val="16"/>
        </w:numPr>
        <w:tabs>
          <w:tab w:val="clear" w:pos="792"/>
          <w:tab w:val="num" w:pos="1080"/>
        </w:tabs>
        <w:suppressAutoHyphens w:val="0"/>
        <w:ind w:left="1080" w:hanging="720"/>
        <w:jc w:val="both"/>
        <w:rPr>
          <w:rFonts w:ascii="Calibri" w:hAnsi="Calibri" w:cs="Arial"/>
        </w:rPr>
      </w:pPr>
      <w:r w:rsidRPr="00FA090E">
        <w:rPr>
          <w:rFonts w:ascii="Calibri" w:hAnsi="Calibri" w:cs="Arial"/>
        </w:rPr>
        <w:t xml:space="preserve">sulas – vismaz </w:t>
      </w:r>
      <w:r w:rsidR="002E68B7">
        <w:rPr>
          <w:rFonts w:ascii="Calibri" w:hAnsi="Calibri" w:cs="Arial"/>
        </w:rPr>
        <w:t>2</w:t>
      </w:r>
      <w:r w:rsidRPr="00FA090E">
        <w:rPr>
          <w:rFonts w:ascii="Calibri" w:hAnsi="Calibri" w:cs="Arial"/>
        </w:rPr>
        <w:t xml:space="preserve"> veidu, </w:t>
      </w:r>
      <w:r w:rsidR="002F775D" w:rsidRPr="00FA090E">
        <w:rPr>
          <w:rFonts w:ascii="Calibri" w:hAnsi="Calibri" w:cs="Arial"/>
        </w:rPr>
        <w:t>no koncentrētām sulām un biezeņiem, bez konservantiem, no dabīgām izejvielām, bez stabilizētāju pievienošan</w:t>
      </w:r>
      <w:r w:rsidR="006304A2">
        <w:rPr>
          <w:rFonts w:ascii="Calibri" w:hAnsi="Calibri" w:cs="Arial"/>
        </w:rPr>
        <w:t>a</w:t>
      </w:r>
      <w:r w:rsidR="002F775D" w:rsidRPr="00FA090E">
        <w:rPr>
          <w:rFonts w:ascii="Calibri" w:hAnsi="Calibri" w:cs="Arial"/>
        </w:rPr>
        <w:t>s</w:t>
      </w:r>
      <w:r w:rsidRPr="00FA090E">
        <w:rPr>
          <w:rFonts w:ascii="Calibri" w:hAnsi="Calibri" w:cs="Arial"/>
        </w:rPr>
        <w:t>;</w:t>
      </w:r>
    </w:p>
    <w:p w14:paraId="72386775" w14:textId="77777777" w:rsidR="005C4507" w:rsidRPr="00FA090E" w:rsidRDefault="005C4507" w:rsidP="005C4507">
      <w:pPr>
        <w:numPr>
          <w:ilvl w:val="1"/>
          <w:numId w:val="16"/>
        </w:numPr>
        <w:tabs>
          <w:tab w:val="clear" w:pos="792"/>
          <w:tab w:val="num" w:pos="1080"/>
        </w:tabs>
        <w:suppressAutoHyphens w:val="0"/>
        <w:ind w:left="1080" w:hanging="720"/>
        <w:jc w:val="both"/>
        <w:rPr>
          <w:rFonts w:ascii="Calibri" w:hAnsi="Calibri" w:cs="Arial"/>
        </w:rPr>
      </w:pPr>
      <w:r w:rsidRPr="00FA090E">
        <w:rPr>
          <w:rFonts w:ascii="Calibri" w:hAnsi="Calibri" w:cs="Arial"/>
        </w:rPr>
        <w:t>kafija, tēja, minerālūdens (gāzēts, negāzēts), citi atspirdzinošie dzērieni;</w:t>
      </w:r>
    </w:p>
    <w:p w14:paraId="78E5F93F" w14:textId="694BAACF" w:rsidR="005C4507" w:rsidRPr="00FA090E" w:rsidRDefault="006A6BF3" w:rsidP="005C4507">
      <w:pPr>
        <w:numPr>
          <w:ilvl w:val="1"/>
          <w:numId w:val="16"/>
        </w:numPr>
        <w:tabs>
          <w:tab w:val="clear" w:pos="792"/>
          <w:tab w:val="num" w:pos="1080"/>
        </w:tabs>
        <w:suppressAutoHyphens w:val="0"/>
        <w:ind w:left="1080" w:hanging="720"/>
        <w:jc w:val="both"/>
        <w:rPr>
          <w:rFonts w:ascii="Calibri" w:hAnsi="Calibri" w:cs="Arial"/>
        </w:rPr>
      </w:pPr>
      <w:r w:rsidRPr="00FA090E">
        <w:rPr>
          <w:rFonts w:ascii="Calibri" w:hAnsi="Calibri" w:cs="Arial"/>
        </w:rPr>
        <w:t xml:space="preserve">smalkmaizītes un </w:t>
      </w:r>
      <w:r w:rsidR="005C4507" w:rsidRPr="00FA090E">
        <w:rPr>
          <w:rFonts w:ascii="Calibri" w:hAnsi="Calibri" w:cs="Arial"/>
        </w:rPr>
        <w:t>konditor</w:t>
      </w:r>
      <w:r w:rsidR="00FE629A">
        <w:rPr>
          <w:rFonts w:ascii="Calibri" w:hAnsi="Calibri" w:cs="Arial"/>
        </w:rPr>
        <w:t>e</w:t>
      </w:r>
      <w:r w:rsidR="005C4507" w:rsidRPr="00FA090E">
        <w:rPr>
          <w:rFonts w:ascii="Calibri" w:hAnsi="Calibri" w:cs="Arial"/>
        </w:rPr>
        <w:t xml:space="preserve">jas izstrādājumi vismaz </w:t>
      </w:r>
      <w:r w:rsidR="002E68B7">
        <w:rPr>
          <w:rFonts w:ascii="Calibri" w:hAnsi="Calibri" w:cs="Arial"/>
        </w:rPr>
        <w:t>2</w:t>
      </w:r>
      <w:r w:rsidR="005C4507" w:rsidRPr="00FA090E">
        <w:rPr>
          <w:rFonts w:ascii="Calibri" w:hAnsi="Calibri" w:cs="Arial"/>
        </w:rPr>
        <w:t xml:space="preserve"> veidu</w:t>
      </w:r>
      <w:r w:rsidR="002E68B7">
        <w:rPr>
          <w:rFonts w:ascii="Calibri" w:hAnsi="Calibri" w:cs="Arial"/>
        </w:rPr>
        <w:t>.</w:t>
      </w:r>
    </w:p>
    <w:p w14:paraId="1597DEE7" w14:textId="77777777" w:rsidR="002F775D" w:rsidRPr="0089770F" w:rsidRDefault="002F775D" w:rsidP="0068056E">
      <w:pPr>
        <w:numPr>
          <w:ilvl w:val="0"/>
          <w:numId w:val="16"/>
        </w:numPr>
        <w:tabs>
          <w:tab w:val="clear" w:pos="360"/>
          <w:tab w:val="num" w:pos="540"/>
        </w:tabs>
        <w:suppressAutoHyphens w:val="0"/>
        <w:ind w:left="540" w:hanging="540"/>
        <w:jc w:val="both"/>
        <w:rPr>
          <w:rFonts w:ascii="Calibri" w:hAnsi="Calibri" w:cs="Arial"/>
        </w:rPr>
      </w:pPr>
      <w:r w:rsidRPr="00FA090E">
        <w:rPr>
          <w:rFonts w:ascii="Calibri" w:hAnsi="Calibri" w:cs="Arial"/>
        </w:rPr>
        <w:t>Nomnieks ēdiena pagatavošanā ievēro šādus</w:t>
      </w:r>
      <w:r w:rsidRPr="0089770F">
        <w:rPr>
          <w:rFonts w:ascii="Calibri" w:hAnsi="Calibri" w:cs="Arial"/>
        </w:rPr>
        <w:t xml:space="preserve"> nosacījumus:</w:t>
      </w:r>
    </w:p>
    <w:p w14:paraId="7E4F13DD" w14:textId="77777777" w:rsidR="00422E17" w:rsidRPr="00FC2D45" w:rsidRDefault="00422E17" w:rsidP="0068056E">
      <w:pPr>
        <w:numPr>
          <w:ilvl w:val="1"/>
          <w:numId w:val="16"/>
        </w:numPr>
        <w:tabs>
          <w:tab w:val="clear" w:pos="792"/>
          <w:tab w:val="num" w:pos="1080"/>
        </w:tabs>
        <w:suppressAutoHyphens w:val="0"/>
        <w:ind w:left="1080" w:hanging="720"/>
        <w:jc w:val="both"/>
        <w:rPr>
          <w:rFonts w:ascii="Calibri" w:hAnsi="Calibri" w:cs="Arial"/>
        </w:rPr>
      </w:pPr>
      <w:r w:rsidRPr="0089770F">
        <w:rPr>
          <w:rFonts w:ascii="Calibri" w:hAnsi="Calibri" w:cs="Arial"/>
        </w:rPr>
        <w:t>Ēdienu sezonalitāte un piedāvātajā sortimentā</w:t>
      </w:r>
      <w:r w:rsidRPr="00FC2D45">
        <w:rPr>
          <w:rFonts w:ascii="Calibri" w:hAnsi="Calibri" w:cs="Arial"/>
        </w:rPr>
        <w:t xml:space="preserve"> esošo produktu izvēles dažādība.</w:t>
      </w:r>
    </w:p>
    <w:p w14:paraId="3AB9FE38" w14:textId="77777777" w:rsidR="00422E17" w:rsidRPr="00FC2D45" w:rsidRDefault="00422E17" w:rsidP="0068056E">
      <w:pPr>
        <w:numPr>
          <w:ilvl w:val="1"/>
          <w:numId w:val="16"/>
        </w:numPr>
        <w:tabs>
          <w:tab w:val="clear" w:pos="792"/>
          <w:tab w:val="num" w:pos="1080"/>
        </w:tabs>
        <w:suppressAutoHyphens w:val="0"/>
        <w:ind w:left="1080" w:hanging="720"/>
        <w:jc w:val="both"/>
        <w:rPr>
          <w:rFonts w:ascii="Calibri" w:hAnsi="Calibri" w:cs="Arial"/>
        </w:rPr>
      </w:pPr>
      <w:r w:rsidRPr="00FC2D45">
        <w:rPr>
          <w:rFonts w:ascii="Calibri" w:hAnsi="Calibri" w:cs="Arial"/>
        </w:rPr>
        <w:t>Veselīgi ēdieni, kas nesatur daļēji hidrogenētus augu taukus, vairākkārt karsētas taukvielas, krējuma un siera izstrādājumus, buljona un zupu koncentrātus, sausos ķīseļa koncentrātus, ātri pagatavojamas kartupeļu biezputras pusfabrikātus, augu eļļu, kas ir ražota no ģenētiski modificētām izejvielām.</w:t>
      </w:r>
    </w:p>
    <w:p w14:paraId="0C5A8AC8" w14:textId="77777777" w:rsidR="00422E17" w:rsidRPr="00FC2D45" w:rsidRDefault="00422E17" w:rsidP="0068056E">
      <w:pPr>
        <w:numPr>
          <w:ilvl w:val="1"/>
          <w:numId w:val="16"/>
        </w:numPr>
        <w:tabs>
          <w:tab w:val="clear" w:pos="792"/>
          <w:tab w:val="num" w:pos="1080"/>
        </w:tabs>
        <w:suppressAutoHyphens w:val="0"/>
        <w:ind w:left="1080" w:hanging="720"/>
        <w:jc w:val="both"/>
        <w:rPr>
          <w:rFonts w:ascii="Calibri" w:hAnsi="Calibri" w:cs="Arial"/>
        </w:rPr>
      </w:pPr>
      <w:r w:rsidRPr="00FC2D45">
        <w:rPr>
          <w:rFonts w:ascii="Calibri" w:hAnsi="Calibri" w:cs="Arial"/>
        </w:rPr>
        <w:t>Katras pārtikas preču grupas produktu atbilstība attiecīgai preču grupai piemērojamiem Latvijas Republikā spēkā esošiem normatīviem aktiem.</w:t>
      </w:r>
    </w:p>
    <w:p w14:paraId="088AC55E" w14:textId="77777777" w:rsidR="00422E17" w:rsidRPr="00FC2D45" w:rsidRDefault="00422E17" w:rsidP="0068056E">
      <w:pPr>
        <w:numPr>
          <w:ilvl w:val="1"/>
          <w:numId w:val="16"/>
        </w:numPr>
        <w:tabs>
          <w:tab w:val="clear" w:pos="792"/>
          <w:tab w:val="num" w:pos="1080"/>
        </w:tabs>
        <w:suppressAutoHyphens w:val="0"/>
        <w:ind w:left="1080" w:hanging="720"/>
        <w:jc w:val="both"/>
        <w:rPr>
          <w:rFonts w:ascii="Calibri" w:hAnsi="Calibri" w:cs="Arial"/>
        </w:rPr>
      </w:pPr>
      <w:r w:rsidRPr="00FC2D45">
        <w:rPr>
          <w:rFonts w:ascii="Calibri" w:hAnsi="Calibri" w:cs="Arial"/>
        </w:rPr>
        <w:t>Ēdiena atbilstība temperatūras režīmam saskaņā ar tehnoloģiskajām prasībām.</w:t>
      </w:r>
    </w:p>
    <w:p w14:paraId="4EC26F27" w14:textId="77777777" w:rsidR="00422E17" w:rsidRPr="00FC2D45" w:rsidRDefault="00422E17" w:rsidP="0068056E">
      <w:pPr>
        <w:numPr>
          <w:ilvl w:val="1"/>
          <w:numId w:val="16"/>
        </w:numPr>
        <w:tabs>
          <w:tab w:val="clear" w:pos="792"/>
          <w:tab w:val="num" w:pos="1080"/>
        </w:tabs>
        <w:suppressAutoHyphens w:val="0"/>
        <w:ind w:left="1080" w:hanging="720"/>
        <w:jc w:val="both"/>
        <w:rPr>
          <w:rFonts w:ascii="Calibri" w:hAnsi="Calibri" w:cs="Arial"/>
        </w:rPr>
      </w:pPr>
      <w:r w:rsidRPr="00FC2D45">
        <w:rPr>
          <w:rFonts w:ascii="Calibri" w:hAnsi="Calibri" w:cs="Arial"/>
        </w:rPr>
        <w:t>Ēdiena gatavošanā svaigu un sezonālu pārtikas produktu izmantošana (ēdināšanas pakalpojumam augļi un dārzeņi tiek izmantoti, ņemot vērā to sezonalitāti un pieejamību tirgū).</w:t>
      </w:r>
    </w:p>
    <w:sectPr w:rsidR="00422E17" w:rsidRPr="00FC2D45" w:rsidSect="003367D6">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E0C1" w14:textId="77777777" w:rsidR="005B5406" w:rsidRDefault="005B5406" w:rsidP="00DE2AD3">
      <w:r>
        <w:separator/>
      </w:r>
    </w:p>
  </w:endnote>
  <w:endnote w:type="continuationSeparator" w:id="0">
    <w:p w14:paraId="6FE31085" w14:textId="77777777" w:rsidR="005B5406" w:rsidRDefault="005B5406" w:rsidP="00DE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BA"/>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53AD" w14:textId="77777777" w:rsidR="005B5406" w:rsidRDefault="005B5406" w:rsidP="00DE2AD3">
      <w:r>
        <w:separator/>
      </w:r>
    </w:p>
  </w:footnote>
  <w:footnote w:type="continuationSeparator" w:id="0">
    <w:p w14:paraId="52955D2D" w14:textId="77777777" w:rsidR="005B5406" w:rsidRDefault="005B5406" w:rsidP="00DE2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singleLevel"/>
    <w:tmpl w:val="00000003"/>
    <w:name w:val="WW8Num3"/>
    <w:lvl w:ilvl="0">
      <w:start w:val="7"/>
      <w:numFmt w:val="bullet"/>
      <w:pStyle w:val="Heading1"/>
      <w:lvlText w:val="-"/>
      <w:lvlJc w:val="left"/>
      <w:pPr>
        <w:tabs>
          <w:tab w:val="num" w:pos="720"/>
        </w:tabs>
        <w:ind w:left="720" w:hanging="360"/>
      </w:pPr>
      <w:rPr>
        <w:rFonts w:ascii="Times New Roman" w:hAnsi="Times New Roman" w:hint="default"/>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bCs/>
        <w:sz w:val="22"/>
        <w:szCs w:val="22"/>
      </w:rPr>
    </w:lvl>
    <w:lvl w:ilvl="1">
      <w:start w:val="1"/>
      <w:numFmt w:val="decimal"/>
      <w:lvlText w:val="%1.%2."/>
      <w:lvlJc w:val="left"/>
      <w:pPr>
        <w:tabs>
          <w:tab w:val="num" w:pos="1080"/>
        </w:tabs>
        <w:ind w:left="1080" w:hanging="720"/>
      </w:pPr>
      <w:rPr>
        <w:rFonts w:cs="Times New Roman"/>
        <w:bCs/>
        <w:sz w:val="22"/>
        <w:szCs w:val="22"/>
      </w:rPr>
    </w:lvl>
    <w:lvl w:ilvl="2">
      <w:start w:val="1"/>
      <w:numFmt w:val="decimal"/>
      <w:lvlText w:val="%1.%2.%3."/>
      <w:lvlJc w:val="left"/>
      <w:pPr>
        <w:tabs>
          <w:tab w:val="num" w:pos="1080"/>
        </w:tabs>
        <w:ind w:left="1080" w:hanging="720"/>
      </w:pPr>
      <w:rPr>
        <w:rFonts w:cs="Times New Roman"/>
        <w:bCs/>
        <w:sz w:val="22"/>
        <w:szCs w:val="22"/>
      </w:rPr>
    </w:lvl>
    <w:lvl w:ilvl="3">
      <w:start w:val="1"/>
      <w:numFmt w:val="decimal"/>
      <w:lvlText w:val="%1.%2.%3.%4."/>
      <w:lvlJc w:val="left"/>
      <w:pPr>
        <w:tabs>
          <w:tab w:val="num" w:pos="1440"/>
        </w:tabs>
        <w:ind w:left="1440" w:hanging="1080"/>
      </w:pPr>
      <w:rPr>
        <w:rFonts w:cs="Times New Roman"/>
        <w:bCs/>
        <w:sz w:val="22"/>
        <w:szCs w:val="22"/>
      </w:rPr>
    </w:lvl>
    <w:lvl w:ilvl="4">
      <w:start w:val="1"/>
      <w:numFmt w:val="decimal"/>
      <w:lvlText w:val="%1.%2.%3.%4.%5."/>
      <w:lvlJc w:val="left"/>
      <w:pPr>
        <w:tabs>
          <w:tab w:val="num" w:pos="1440"/>
        </w:tabs>
        <w:ind w:left="1440" w:hanging="1080"/>
      </w:pPr>
      <w:rPr>
        <w:rFonts w:cs="Times New Roman"/>
        <w:bCs/>
        <w:sz w:val="22"/>
        <w:szCs w:val="22"/>
      </w:rPr>
    </w:lvl>
    <w:lvl w:ilvl="5">
      <w:start w:val="1"/>
      <w:numFmt w:val="decimal"/>
      <w:lvlText w:val="%1.%2.%3.%4.%5.%6."/>
      <w:lvlJc w:val="left"/>
      <w:pPr>
        <w:tabs>
          <w:tab w:val="num" w:pos="1800"/>
        </w:tabs>
        <w:ind w:left="1800" w:hanging="1440"/>
      </w:pPr>
      <w:rPr>
        <w:rFonts w:cs="Times New Roman"/>
        <w:bCs/>
        <w:sz w:val="22"/>
        <w:szCs w:val="22"/>
      </w:rPr>
    </w:lvl>
    <w:lvl w:ilvl="6">
      <w:start w:val="1"/>
      <w:numFmt w:val="decimal"/>
      <w:lvlText w:val="%1.%2.%3.%4.%5.%6.%7."/>
      <w:lvlJc w:val="left"/>
      <w:pPr>
        <w:tabs>
          <w:tab w:val="num" w:pos="2160"/>
        </w:tabs>
        <w:ind w:left="2160" w:hanging="1800"/>
      </w:pPr>
      <w:rPr>
        <w:rFonts w:cs="Times New Roman"/>
        <w:bCs/>
        <w:sz w:val="22"/>
        <w:szCs w:val="22"/>
      </w:rPr>
    </w:lvl>
    <w:lvl w:ilvl="7">
      <w:start w:val="1"/>
      <w:numFmt w:val="decimal"/>
      <w:lvlText w:val="%1.%2.%3.%4.%5.%6.%7.%8."/>
      <w:lvlJc w:val="left"/>
      <w:pPr>
        <w:tabs>
          <w:tab w:val="num" w:pos="2160"/>
        </w:tabs>
        <w:ind w:left="2160" w:hanging="1800"/>
      </w:pPr>
      <w:rPr>
        <w:rFonts w:cs="Times New Roman"/>
        <w:bCs/>
        <w:sz w:val="22"/>
        <w:szCs w:val="22"/>
      </w:rPr>
    </w:lvl>
    <w:lvl w:ilvl="8">
      <w:start w:val="1"/>
      <w:numFmt w:val="decimal"/>
      <w:lvlText w:val="%1.%2.%3.%4.%5.%6.%7.%8.%9."/>
      <w:lvlJc w:val="left"/>
      <w:pPr>
        <w:tabs>
          <w:tab w:val="num" w:pos="2520"/>
        </w:tabs>
        <w:ind w:left="2520" w:hanging="2160"/>
      </w:pPr>
      <w:rPr>
        <w:rFonts w:cs="Times New Roman"/>
        <w:bCs/>
        <w:sz w:val="22"/>
        <w:szCs w:val="22"/>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cs="Times New Roman"/>
        <w:b/>
        <w:sz w:val="22"/>
        <w:szCs w:val="22"/>
      </w:rPr>
    </w:lvl>
    <w:lvl w:ilvl="1">
      <w:start w:val="1"/>
      <w:numFmt w:val="decimal"/>
      <w:lvlText w:val="%1.%2."/>
      <w:lvlJc w:val="left"/>
      <w:pPr>
        <w:tabs>
          <w:tab w:val="num" w:pos="0"/>
        </w:tabs>
        <w:ind w:left="1211" w:hanging="360"/>
      </w:pPr>
      <w:rPr>
        <w:rFonts w:cs="Times New Roman"/>
        <w:b/>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4" w15:restartNumberingAfterBreak="0">
    <w:nsid w:val="00000007"/>
    <w:multiLevelType w:val="multilevel"/>
    <w:tmpl w:val="A58C818A"/>
    <w:name w:val="WW8Num7"/>
    <w:lvl w:ilvl="0">
      <w:start w:val="1"/>
      <w:numFmt w:val="decimal"/>
      <w:lvlText w:val="%1."/>
      <w:lvlJc w:val="left"/>
      <w:pPr>
        <w:tabs>
          <w:tab w:val="num" w:pos="0"/>
        </w:tabs>
        <w:ind w:left="420" w:hanging="420"/>
      </w:pPr>
      <w:rPr>
        <w:rFonts w:ascii="Arial" w:eastAsia="Times New Roman" w:hAnsi="Arial" w:cs="Times New Roman" w:hint="default"/>
        <w:b/>
        <w:sz w:val="22"/>
        <w:szCs w:val="22"/>
      </w:rPr>
    </w:lvl>
    <w:lvl w:ilvl="1">
      <w:start w:val="1"/>
      <w:numFmt w:val="decimal"/>
      <w:lvlText w:val="%1.%2."/>
      <w:lvlJc w:val="left"/>
      <w:pPr>
        <w:tabs>
          <w:tab w:val="num" w:pos="-256"/>
        </w:tabs>
        <w:ind w:left="704" w:hanging="420"/>
      </w:pPr>
      <w:rPr>
        <w:rFonts w:ascii="Arial" w:eastAsia="Times New Roman" w:hAnsi="Arial" w:cs="Times New Roman" w:hint="default"/>
        <w:sz w:val="20"/>
        <w:szCs w:val="20"/>
      </w:rPr>
    </w:lvl>
    <w:lvl w:ilvl="2">
      <w:start w:val="1"/>
      <w:numFmt w:val="decimal"/>
      <w:lvlText w:val="%1.%2.%3."/>
      <w:lvlJc w:val="left"/>
      <w:pPr>
        <w:tabs>
          <w:tab w:val="num" w:pos="180"/>
        </w:tabs>
        <w:ind w:left="1980" w:hanging="720"/>
      </w:pPr>
      <w:rPr>
        <w:rFonts w:cs="Times New Roman"/>
        <w:i w:val="0"/>
        <w:sz w:val="20"/>
        <w:szCs w:val="20"/>
      </w:rPr>
    </w:lvl>
    <w:lvl w:ilvl="3">
      <w:start w:val="1"/>
      <w:numFmt w:val="decimal"/>
      <w:lvlText w:val="%1.%2.%3.%4."/>
      <w:lvlJc w:val="left"/>
      <w:pPr>
        <w:tabs>
          <w:tab w:val="num" w:pos="0"/>
        </w:tabs>
        <w:ind w:left="2340" w:hanging="720"/>
      </w:pPr>
      <w:rPr>
        <w:rFonts w:cs="Times New Roman"/>
      </w:rPr>
    </w:lvl>
    <w:lvl w:ilvl="4">
      <w:start w:val="1"/>
      <w:numFmt w:val="decimal"/>
      <w:lvlText w:val="%1.%2.%3.%4.%5."/>
      <w:lvlJc w:val="left"/>
      <w:pPr>
        <w:tabs>
          <w:tab w:val="num" w:pos="0"/>
        </w:tabs>
        <w:ind w:left="3240" w:hanging="1080"/>
      </w:pPr>
      <w:rPr>
        <w:rFonts w:cs="Times New Roman"/>
      </w:rPr>
    </w:lvl>
    <w:lvl w:ilvl="5">
      <w:start w:val="1"/>
      <w:numFmt w:val="decimal"/>
      <w:lvlText w:val="%1.%2.%3.%4.%5.%6."/>
      <w:lvlJc w:val="left"/>
      <w:pPr>
        <w:tabs>
          <w:tab w:val="num" w:pos="0"/>
        </w:tabs>
        <w:ind w:left="3780" w:hanging="1080"/>
      </w:pPr>
      <w:rPr>
        <w:rFonts w:cs="Times New Roman"/>
      </w:rPr>
    </w:lvl>
    <w:lvl w:ilvl="6">
      <w:start w:val="1"/>
      <w:numFmt w:val="decimal"/>
      <w:lvlText w:val="%1.%2.%3.%4.%5.%6.%7."/>
      <w:lvlJc w:val="left"/>
      <w:pPr>
        <w:tabs>
          <w:tab w:val="num" w:pos="0"/>
        </w:tabs>
        <w:ind w:left="4680" w:hanging="1440"/>
      </w:pPr>
      <w:rPr>
        <w:rFonts w:cs="Times New Roman"/>
      </w:rPr>
    </w:lvl>
    <w:lvl w:ilvl="7">
      <w:start w:val="1"/>
      <w:numFmt w:val="decimal"/>
      <w:lvlText w:val="%1.%2.%3.%4.%5.%6.%7.%8."/>
      <w:lvlJc w:val="left"/>
      <w:pPr>
        <w:tabs>
          <w:tab w:val="num" w:pos="0"/>
        </w:tabs>
        <w:ind w:left="5220" w:hanging="1440"/>
      </w:pPr>
      <w:rPr>
        <w:rFonts w:cs="Times New Roman"/>
      </w:rPr>
    </w:lvl>
    <w:lvl w:ilvl="8">
      <w:start w:val="1"/>
      <w:numFmt w:val="decimal"/>
      <w:lvlText w:val="%1.%2.%3.%4.%5.%6.%7.%8.%9."/>
      <w:lvlJc w:val="left"/>
      <w:pPr>
        <w:tabs>
          <w:tab w:val="num" w:pos="0"/>
        </w:tabs>
        <w:ind w:left="6120" w:hanging="1800"/>
      </w:pPr>
      <w:rPr>
        <w:rFonts w:cs="Times New Roman"/>
      </w:rPr>
    </w:lvl>
  </w:abstractNum>
  <w:abstractNum w:abstractNumId="5" w15:restartNumberingAfterBreak="0">
    <w:nsid w:val="0000000E"/>
    <w:multiLevelType w:val="singleLevel"/>
    <w:tmpl w:val="0000000E"/>
    <w:name w:val="WW8Num21"/>
    <w:lvl w:ilvl="0">
      <w:start w:val="1"/>
      <w:numFmt w:val="decimal"/>
      <w:lvlText w:val="%1)"/>
      <w:lvlJc w:val="left"/>
      <w:pPr>
        <w:tabs>
          <w:tab w:val="num" w:pos="1530"/>
        </w:tabs>
        <w:ind w:left="1530" w:hanging="360"/>
      </w:pPr>
      <w:rPr>
        <w:rFonts w:cs="Times New Roman"/>
        <w:sz w:val="22"/>
        <w:szCs w:val="22"/>
      </w:rPr>
    </w:lvl>
  </w:abstractNum>
  <w:abstractNum w:abstractNumId="6" w15:restartNumberingAfterBreak="0">
    <w:nsid w:val="00000010"/>
    <w:multiLevelType w:val="multilevel"/>
    <w:tmpl w:val="00000010"/>
    <w:name w:val="WW8Num23"/>
    <w:lvl w:ilvl="0">
      <w:start w:val="5"/>
      <w:numFmt w:val="decimal"/>
      <w:lvlText w:val="%1."/>
      <w:lvlJc w:val="left"/>
      <w:pPr>
        <w:tabs>
          <w:tab w:val="num" w:pos="360"/>
        </w:tabs>
        <w:ind w:left="360" w:hanging="360"/>
      </w:pPr>
      <w:rPr>
        <w:rFonts w:cs="Times New Roman"/>
        <w:sz w:val="22"/>
        <w:szCs w:val="22"/>
      </w:rPr>
    </w:lvl>
    <w:lvl w:ilvl="1">
      <w:start w:val="1"/>
      <w:numFmt w:val="decimal"/>
      <w:lvlText w:val="%1.%2."/>
      <w:lvlJc w:val="left"/>
      <w:pPr>
        <w:tabs>
          <w:tab w:val="num" w:pos="720"/>
        </w:tabs>
        <w:ind w:left="720" w:hanging="360"/>
      </w:pPr>
      <w:rPr>
        <w:rFonts w:cs="Times New Roman"/>
        <w:sz w:val="22"/>
        <w:szCs w:val="22"/>
      </w:rPr>
    </w:lvl>
    <w:lvl w:ilvl="2">
      <w:start w:val="1"/>
      <w:numFmt w:val="decimal"/>
      <w:lvlText w:val="%1.%2.%3."/>
      <w:lvlJc w:val="left"/>
      <w:pPr>
        <w:tabs>
          <w:tab w:val="num" w:pos="1440"/>
        </w:tabs>
        <w:ind w:left="1440" w:hanging="720"/>
      </w:pPr>
      <w:rPr>
        <w:rFonts w:cs="Times New Roman"/>
        <w:sz w:val="22"/>
        <w:szCs w:val="22"/>
      </w:rPr>
    </w:lvl>
    <w:lvl w:ilvl="3">
      <w:start w:val="1"/>
      <w:numFmt w:val="decimal"/>
      <w:lvlText w:val="%1.%2.%3.%4."/>
      <w:lvlJc w:val="left"/>
      <w:pPr>
        <w:tabs>
          <w:tab w:val="num" w:pos="1800"/>
        </w:tabs>
        <w:ind w:left="1800" w:hanging="720"/>
      </w:pPr>
      <w:rPr>
        <w:rFonts w:cs="Times New Roman"/>
        <w:sz w:val="22"/>
        <w:szCs w:val="22"/>
      </w:rPr>
    </w:lvl>
    <w:lvl w:ilvl="4">
      <w:start w:val="1"/>
      <w:numFmt w:val="decimal"/>
      <w:lvlText w:val="%1.%2.%3.%4.%5."/>
      <w:lvlJc w:val="left"/>
      <w:pPr>
        <w:tabs>
          <w:tab w:val="num" w:pos="2520"/>
        </w:tabs>
        <w:ind w:left="2520" w:hanging="1080"/>
      </w:pPr>
      <w:rPr>
        <w:rFonts w:cs="Times New Roman"/>
        <w:sz w:val="22"/>
        <w:szCs w:val="22"/>
      </w:rPr>
    </w:lvl>
    <w:lvl w:ilvl="5">
      <w:start w:val="1"/>
      <w:numFmt w:val="decimal"/>
      <w:lvlText w:val="%1.%2.%3.%4.%5.%6."/>
      <w:lvlJc w:val="left"/>
      <w:pPr>
        <w:tabs>
          <w:tab w:val="num" w:pos="2880"/>
        </w:tabs>
        <w:ind w:left="2880" w:hanging="1080"/>
      </w:pPr>
      <w:rPr>
        <w:rFonts w:cs="Times New Roman"/>
        <w:sz w:val="22"/>
        <w:szCs w:val="22"/>
      </w:rPr>
    </w:lvl>
    <w:lvl w:ilvl="6">
      <w:start w:val="1"/>
      <w:numFmt w:val="decimal"/>
      <w:lvlText w:val="%1.%2.%3.%4.%5.%6.%7."/>
      <w:lvlJc w:val="left"/>
      <w:pPr>
        <w:tabs>
          <w:tab w:val="num" w:pos="3600"/>
        </w:tabs>
        <w:ind w:left="3600" w:hanging="1440"/>
      </w:pPr>
      <w:rPr>
        <w:rFonts w:cs="Times New Roman"/>
        <w:sz w:val="22"/>
        <w:szCs w:val="22"/>
      </w:rPr>
    </w:lvl>
    <w:lvl w:ilvl="7">
      <w:start w:val="1"/>
      <w:numFmt w:val="decimal"/>
      <w:lvlText w:val="%1.%2.%3.%4.%5.%6.%7.%8."/>
      <w:lvlJc w:val="left"/>
      <w:pPr>
        <w:tabs>
          <w:tab w:val="num" w:pos="3960"/>
        </w:tabs>
        <w:ind w:left="3960" w:hanging="1440"/>
      </w:pPr>
      <w:rPr>
        <w:rFonts w:cs="Times New Roman"/>
        <w:sz w:val="22"/>
        <w:szCs w:val="22"/>
      </w:rPr>
    </w:lvl>
    <w:lvl w:ilvl="8">
      <w:start w:val="1"/>
      <w:numFmt w:val="decimal"/>
      <w:lvlText w:val="%1.%2.%3.%4.%5.%6.%7.%8.%9."/>
      <w:lvlJc w:val="left"/>
      <w:pPr>
        <w:tabs>
          <w:tab w:val="num" w:pos="4680"/>
        </w:tabs>
        <w:ind w:left="4680" w:hanging="1800"/>
      </w:pPr>
      <w:rPr>
        <w:rFonts w:cs="Times New Roman"/>
        <w:sz w:val="22"/>
        <w:szCs w:val="22"/>
      </w:rPr>
    </w:lvl>
  </w:abstractNum>
  <w:abstractNum w:abstractNumId="7" w15:restartNumberingAfterBreak="0">
    <w:nsid w:val="0C195154"/>
    <w:multiLevelType w:val="multilevel"/>
    <w:tmpl w:val="453697AA"/>
    <w:lvl w:ilvl="0">
      <w:start w:val="1"/>
      <w:numFmt w:val="decimal"/>
      <w:lvlText w:val="%1."/>
      <w:lvlJc w:val="left"/>
      <w:pPr>
        <w:ind w:left="1571" w:hanging="360"/>
      </w:pPr>
      <w:rPr>
        <w:rFonts w:cs="Times New Roman"/>
      </w:rPr>
    </w:lvl>
    <w:lvl w:ilvl="1">
      <w:start w:val="1"/>
      <w:numFmt w:val="decimal"/>
      <w:isLgl/>
      <w:lvlText w:val="%1.%2."/>
      <w:lvlJc w:val="left"/>
      <w:pPr>
        <w:ind w:left="1931" w:hanging="720"/>
      </w:pPr>
      <w:rPr>
        <w:rFonts w:cs="Times New Roman"/>
      </w:rPr>
    </w:lvl>
    <w:lvl w:ilvl="2">
      <w:start w:val="1"/>
      <w:numFmt w:val="decimal"/>
      <w:isLgl/>
      <w:lvlText w:val="%1.%2.%3."/>
      <w:lvlJc w:val="left"/>
      <w:pPr>
        <w:ind w:left="1931" w:hanging="720"/>
      </w:pPr>
      <w:rPr>
        <w:rFonts w:cs="Times New Roman"/>
      </w:rPr>
    </w:lvl>
    <w:lvl w:ilvl="3">
      <w:start w:val="1"/>
      <w:numFmt w:val="decimal"/>
      <w:isLgl/>
      <w:lvlText w:val="%1.%2.%3.%4."/>
      <w:lvlJc w:val="left"/>
      <w:pPr>
        <w:ind w:left="2291" w:hanging="1080"/>
      </w:pPr>
      <w:rPr>
        <w:rFonts w:cs="Times New Roman"/>
      </w:rPr>
    </w:lvl>
    <w:lvl w:ilvl="4">
      <w:start w:val="1"/>
      <w:numFmt w:val="decimal"/>
      <w:isLgl/>
      <w:lvlText w:val="%1.%2.%3.%4.%5."/>
      <w:lvlJc w:val="left"/>
      <w:pPr>
        <w:ind w:left="2291" w:hanging="1080"/>
      </w:pPr>
      <w:rPr>
        <w:rFonts w:cs="Times New Roman"/>
      </w:rPr>
    </w:lvl>
    <w:lvl w:ilvl="5">
      <w:start w:val="1"/>
      <w:numFmt w:val="decimal"/>
      <w:isLgl/>
      <w:lvlText w:val="%1.%2.%3.%4.%5.%6."/>
      <w:lvlJc w:val="left"/>
      <w:pPr>
        <w:ind w:left="2651" w:hanging="1440"/>
      </w:pPr>
      <w:rPr>
        <w:rFonts w:cs="Times New Roman"/>
      </w:rPr>
    </w:lvl>
    <w:lvl w:ilvl="6">
      <w:start w:val="1"/>
      <w:numFmt w:val="decimal"/>
      <w:isLgl/>
      <w:lvlText w:val="%1.%2.%3.%4.%5.%6.%7."/>
      <w:lvlJc w:val="left"/>
      <w:pPr>
        <w:ind w:left="2651" w:hanging="1440"/>
      </w:pPr>
      <w:rPr>
        <w:rFonts w:cs="Times New Roman"/>
      </w:rPr>
    </w:lvl>
    <w:lvl w:ilvl="7">
      <w:start w:val="1"/>
      <w:numFmt w:val="decimal"/>
      <w:isLgl/>
      <w:lvlText w:val="%1.%2.%3.%4.%5.%6.%7.%8."/>
      <w:lvlJc w:val="left"/>
      <w:pPr>
        <w:ind w:left="3011" w:hanging="1800"/>
      </w:pPr>
      <w:rPr>
        <w:rFonts w:cs="Times New Roman"/>
      </w:rPr>
    </w:lvl>
    <w:lvl w:ilvl="8">
      <w:start w:val="1"/>
      <w:numFmt w:val="decimal"/>
      <w:isLgl/>
      <w:lvlText w:val="%1.%2.%3.%4.%5.%6.%7.%8.%9."/>
      <w:lvlJc w:val="left"/>
      <w:pPr>
        <w:ind w:left="3011" w:hanging="1800"/>
      </w:pPr>
      <w:rPr>
        <w:rFonts w:cs="Times New Roman"/>
      </w:rPr>
    </w:lvl>
  </w:abstractNum>
  <w:abstractNum w:abstractNumId="8" w15:restartNumberingAfterBreak="0">
    <w:nsid w:val="179E4AD0"/>
    <w:multiLevelType w:val="hybridMultilevel"/>
    <w:tmpl w:val="98905AD8"/>
    <w:lvl w:ilvl="0" w:tplc="E8ACD456">
      <w:numFmt w:val="bullet"/>
      <w:lvlText w:val="-"/>
      <w:lvlJc w:val="left"/>
      <w:pPr>
        <w:ind w:left="1211" w:hanging="360"/>
      </w:pPr>
      <w:rPr>
        <w:rFonts w:ascii="Arial" w:eastAsia="Times New Roman" w:hAnsi="Arial" w:hint="default"/>
      </w:rPr>
    </w:lvl>
    <w:lvl w:ilvl="1" w:tplc="04090003">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hint="default"/>
      </w:rPr>
    </w:lvl>
    <w:lvl w:ilvl="8" w:tplc="04090005">
      <w:start w:val="1"/>
      <w:numFmt w:val="bullet"/>
      <w:lvlText w:val=""/>
      <w:lvlJc w:val="left"/>
      <w:pPr>
        <w:ind w:left="6971" w:hanging="360"/>
      </w:pPr>
      <w:rPr>
        <w:rFonts w:ascii="Wingdings" w:hAnsi="Wingdings" w:hint="default"/>
      </w:rPr>
    </w:lvl>
  </w:abstractNum>
  <w:abstractNum w:abstractNumId="9" w15:restartNumberingAfterBreak="0">
    <w:nsid w:val="399966C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A951DB8"/>
    <w:multiLevelType w:val="multilevel"/>
    <w:tmpl w:val="50F4282E"/>
    <w:lvl w:ilvl="0">
      <w:start w:val="3"/>
      <w:numFmt w:val="decimal"/>
      <w:lvlText w:val="%1."/>
      <w:lvlJc w:val="left"/>
      <w:pPr>
        <w:tabs>
          <w:tab w:val="num" w:pos="495"/>
        </w:tabs>
        <w:ind w:left="495" w:hanging="495"/>
      </w:pPr>
      <w:rPr>
        <w:rFonts w:cs="Times New Roman"/>
      </w:rPr>
    </w:lvl>
    <w:lvl w:ilvl="1">
      <w:start w:val="1"/>
      <w:numFmt w:val="decimal"/>
      <w:lvlText w:val="%1.%2."/>
      <w:lvlJc w:val="left"/>
      <w:pPr>
        <w:tabs>
          <w:tab w:val="num" w:pos="921"/>
        </w:tabs>
        <w:ind w:left="921"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3EB67D8C"/>
    <w:multiLevelType w:val="multilevel"/>
    <w:tmpl w:val="30080D84"/>
    <w:lvl w:ilvl="0">
      <w:start w:val="1"/>
      <w:numFmt w:val="decimal"/>
      <w:lvlText w:val="%1."/>
      <w:lvlJc w:val="left"/>
      <w:pPr>
        <w:tabs>
          <w:tab w:val="num" w:pos="0"/>
        </w:tabs>
        <w:ind w:left="420" w:hanging="420"/>
      </w:pPr>
      <w:rPr>
        <w:rFonts w:ascii="Arial" w:eastAsia="Times New Roman" w:hAnsi="Arial" w:cs="Times New Roman" w:hint="default"/>
        <w:b/>
        <w:sz w:val="22"/>
        <w:szCs w:val="22"/>
      </w:rPr>
    </w:lvl>
    <w:lvl w:ilvl="1">
      <w:start w:val="1"/>
      <w:numFmt w:val="decimal"/>
      <w:lvlText w:val="%1.%2."/>
      <w:lvlJc w:val="left"/>
      <w:pPr>
        <w:tabs>
          <w:tab w:val="num" w:pos="-256"/>
        </w:tabs>
        <w:ind w:left="704" w:hanging="420"/>
      </w:pPr>
      <w:rPr>
        <w:rFonts w:ascii="Arial" w:eastAsia="Times New Roman" w:hAnsi="Arial" w:cs="Times New Roman" w:hint="default"/>
        <w:sz w:val="22"/>
        <w:szCs w:val="22"/>
      </w:rPr>
    </w:lvl>
    <w:lvl w:ilvl="2">
      <w:start w:val="1"/>
      <w:numFmt w:val="decimal"/>
      <w:lvlText w:val="%1.%2.%3."/>
      <w:lvlJc w:val="left"/>
      <w:pPr>
        <w:tabs>
          <w:tab w:val="num" w:pos="180"/>
        </w:tabs>
        <w:ind w:left="1980" w:hanging="720"/>
      </w:pPr>
      <w:rPr>
        <w:rFonts w:cs="Times New Roman"/>
      </w:rPr>
    </w:lvl>
    <w:lvl w:ilvl="3">
      <w:start w:val="1"/>
      <w:numFmt w:val="decimal"/>
      <w:lvlText w:val="%1.%2.%3.%4."/>
      <w:lvlJc w:val="left"/>
      <w:pPr>
        <w:tabs>
          <w:tab w:val="num" w:pos="0"/>
        </w:tabs>
        <w:ind w:left="2340" w:hanging="720"/>
      </w:pPr>
      <w:rPr>
        <w:rFonts w:cs="Times New Roman"/>
      </w:rPr>
    </w:lvl>
    <w:lvl w:ilvl="4">
      <w:start w:val="1"/>
      <w:numFmt w:val="decimal"/>
      <w:lvlText w:val="%1.%2.%3.%4.%5."/>
      <w:lvlJc w:val="left"/>
      <w:pPr>
        <w:tabs>
          <w:tab w:val="num" w:pos="0"/>
        </w:tabs>
        <w:ind w:left="3240" w:hanging="1080"/>
      </w:pPr>
      <w:rPr>
        <w:rFonts w:cs="Times New Roman"/>
      </w:rPr>
    </w:lvl>
    <w:lvl w:ilvl="5">
      <w:start w:val="1"/>
      <w:numFmt w:val="decimal"/>
      <w:lvlText w:val="%1.%2.%3.%4.%5.%6."/>
      <w:lvlJc w:val="left"/>
      <w:pPr>
        <w:tabs>
          <w:tab w:val="num" w:pos="0"/>
        </w:tabs>
        <w:ind w:left="3780" w:hanging="1080"/>
      </w:pPr>
      <w:rPr>
        <w:rFonts w:cs="Times New Roman"/>
      </w:rPr>
    </w:lvl>
    <w:lvl w:ilvl="6">
      <w:start w:val="1"/>
      <w:numFmt w:val="decimal"/>
      <w:lvlText w:val="%1.%2.%3.%4.%5.%6.%7."/>
      <w:lvlJc w:val="left"/>
      <w:pPr>
        <w:tabs>
          <w:tab w:val="num" w:pos="0"/>
        </w:tabs>
        <w:ind w:left="4680" w:hanging="1440"/>
      </w:pPr>
      <w:rPr>
        <w:rFonts w:cs="Times New Roman"/>
      </w:rPr>
    </w:lvl>
    <w:lvl w:ilvl="7">
      <w:start w:val="1"/>
      <w:numFmt w:val="decimal"/>
      <w:lvlText w:val="%1.%2.%3.%4.%5.%6.%7.%8."/>
      <w:lvlJc w:val="left"/>
      <w:pPr>
        <w:tabs>
          <w:tab w:val="num" w:pos="0"/>
        </w:tabs>
        <w:ind w:left="5220" w:hanging="1440"/>
      </w:pPr>
      <w:rPr>
        <w:rFonts w:cs="Times New Roman"/>
      </w:rPr>
    </w:lvl>
    <w:lvl w:ilvl="8">
      <w:start w:val="1"/>
      <w:numFmt w:val="decimal"/>
      <w:lvlText w:val="%1.%2.%3.%4.%5.%6.%7.%8.%9."/>
      <w:lvlJc w:val="left"/>
      <w:pPr>
        <w:tabs>
          <w:tab w:val="num" w:pos="0"/>
        </w:tabs>
        <w:ind w:left="6120" w:hanging="1800"/>
      </w:pPr>
      <w:rPr>
        <w:rFonts w:cs="Times New Roman"/>
      </w:rPr>
    </w:lvl>
  </w:abstractNum>
  <w:abstractNum w:abstractNumId="12" w15:restartNumberingAfterBreak="0">
    <w:nsid w:val="423B2670"/>
    <w:multiLevelType w:val="hybridMultilevel"/>
    <w:tmpl w:val="BCB61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D6271D1"/>
    <w:multiLevelType w:val="hybridMultilevel"/>
    <w:tmpl w:val="D81C66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0AB43E0"/>
    <w:multiLevelType w:val="hybridMultilevel"/>
    <w:tmpl w:val="61DED9D2"/>
    <w:lvl w:ilvl="0" w:tplc="D08C4394">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1320872"/>
    <w:multiLevelType w:val="hybridMultilevel"/>
    <w:tmpl w:val="FF0E79F0"/>
    <w:lvl w:ilvl="0" w:tplc="C4E29AA4">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6" w15:restartNumberingAfterBreak="0">
    <w:nsid w:val="77430CD4"/>
    <w:multiLevelType w:val="multilevel"/>
    <w:tmpl w:val="C5C824E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35296217">
    <w:abstractNumId w:val="1"/>
  </w:num>
  <w:num w:numId="2" w16cid:durableId="2160918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31551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593567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6462524">
    <w:abstractNumId w:val="5"/>
    <w:lvlOverride w:ilvl="0">
      <w:startOverride w:val="1"/>
    </w:lvlOverride>
  </w:num>
  <w:num w:numId="6" w16cid:durableId="539512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40069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6269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8549317">
    <w:abstractNumId w:val="8"/>
  </w:num>
  <w:num w:numId="10" w16cid:durableId="168119849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7648881">
    <w:abstractNumId w:val="13"/>
  </w:num>
  <w:num w:numId="12" w16cid:durableId="314724369">
    <w:abstractNumId w:val="15"/>
  </w:num>
  <w:num w:numId="13" w16cid:durableId="758061305">
    <w:abstractNumId w:val="11"/>
  </w:num>
  <w:num w:numId="14" w16cid:durableId="565528831">
    <w:abstractNumId w:val="12"/>
  </w:num>
  <w:num w:numId="15" w16cid:durableId="577517372">
    <w:abstractNumId w:val="14"/>
  </w:num>
  <w:num w:numId="16" w16cid:durableId="17053583">
    <w:abstractNumId w:val="9"/>
  </w:num>
  <w:num w:numId="17" w16cid:durableId="14961408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AD3"/>
    <w:rsid w:val="00000E77"/>
    <w:rsid w:val="00005C65"/>
    <w:rsid w:val="00006DDA"/>
    <w:rsid w:val="00011B62"/>
    <w:rsid w:val="000151C0"/>
    <w:rsid w:val="00020974"/>
    <w:rsid w:val="00023AFA"/>
    <w:rsid w:val="0002758B"/>
    <w:rsid w:val="00031B74"/>
    <w:rsid w:val="00033CAD"/>
    <w:rsid w:val="0003562B"/>
    <w:rsid w:val="00036A15"/>
    <w:rsid w:val="00037221"/>
    <w:rsid w:val="00047D81"/>
    <w:rsid w:val="0005025B"/>
    <w:rsid w:val="000564D3"/>
    <w:rsid w:val="00060493"/>
    <w:rsid w:val="00061F71"/>
    <w:rsid w:val="0006759D"/>
    <w:rsid w:val="00076687"/>
    <w:rsid w:val="00077F6E"/>
    <w:rsid w:val="00080EC0"/>
    <w:rsid w:val="0008110E"/>
    <w:rsid w:val="00083F11"/>
    <w:rsid w:val="00084CDB"/>
    <w:rsid w:val="00091712"/>
    <w:rsid w:val="000959F3"/>
    <w:rsid w:val="000A3F05"/>
    <w:rsid w:val="000B1452"/>
    <w:rsid w:val="000B5F29"/>
    <w:rsid w:val="000B7BB1"/>
    <w:rsid w:val="000C2290"/>
    <w:rsid w:val="000C2DAD"/>
    <w:rsid w:val="000C5542"/>
    <w:rsid w:val="000E2A1B"/>
    <w:rsid w:val="000E599F"/>
    <w:rsid w:val="000F7DCD"/>
    <w:rsid w:val="00107AFB"/>
    <w:rsid w:val="00113E8E"/>
    <w:rsid w:val="00114ACF"/>
    <w:rsid w:val="00124A25"/>
    <w:rsid w:val="00133536"/>
    <w:rsid w:val="001340AE"/>
    <w:rsid w:val="001365AA"/>
    <w:rsid w:val="001435C4"/>
    <w:rsid w:val="00144F03"/>
    <w:rsid w:val="00145F9E"/>
    <w:rsid w:val="00151831"/>
    <w:rsid w:val="00151832"/>
    <w:rsid w:val="001562ED"/>
    <w:rsid w:val="00156890"/>
    <w:rsid w:val="00161032"/>
    <w:rsid w:val="0017071F"/>
    <w:rsid w:val="001733B3"/>
    <w:rsid w:val="001754AE"/>
    <w:rsid w:val="00176990"/>
    <w:rsid w:val="00181C6A"/>
    <w:rsid w:val="0018444F"/>
    <w:rsid w:val="00184C16"/>
    <w:rsid w:val="00186754"/>
    <w:rsid w:val="001922A4"/>
    <w:rsid w:val="001A634E"/>
    <w:rsid w:val="001B616F"/>
    <w:rsid w:val="001C15C5"/>
    <w:rsid w:val="001C1CA2"/>
    <w:rsid w:val="001C3144"/>
    <w:rsid w:val="001C5DD2"/>
    <w:rsid w:val="001C6804"/>
    <w:rsid w:val="001C70BD"/>
    <w:rsid w:val="001D4939"/>
    <w:rsid w:val="001D5006"/>
    <w:rsid w:val="001D59E8"/>
    <w:rsid w:val="001D5A8A"/>
    <w:rsid w:val="001F1523"/>
    <w:rsid w:val="001F27B2"/>
    <w:rsid w:val="001F5F86"/>
    <w:rsid w:val="001F6F14"/>
    <w:rsid w:val="00205FDF"/>
    <w:rsid w:val="002062E1"/>
    <w:rsid w:val="00222C91"/>
    <w:rsid w:val="0022373A"/>
    <w:rsid w:val="002259A3"/>
    <w:rsid w:val="00233F75"/>
    <w:rsid w:val="002349E3"/>
    <w:rsid w:val="00235B51"/>
    <w:rsid w:val="00236329"/>
    <w:rsid w:val="00240FA4"/>
    <w:rsid w:val="00246427"/>
    <w:rsid w:val="00254C8C"/>
    <w:rsid w:val="0026372A"/>
    <w:rsid w:val="0027010E"/>
    <w:rsid w:val="00270AB2"/>
    <w:rsid w:val="00283747"/>
    <w:rsid w:val="00285FF9"/>
    <w:rsid w:val="00293385"/>
    <w:rsid w:val="002945F3"/>
    <w:rsid w:val="002A5DA5"/>
    <w:rsid w:val="002B0749"/>
    <w:rsid w:val="002B68A6"/>
    <w:rsid w:val="002C1E14"/>
    <w:rsid w:val="002D01F3"/>
    <w:rsid w:val="002D288E"/>
    <w:rsid w:val="002D4B48"/>
    <w:rsid w:val="002D5AD4"/>
    <w:rsid w:val="002E68B7"/>
    <w:rsid w:val="002F1BF5"/>
    <w:rsid w:val="002F775D"/>
    <w:rsid w:val="002F7E10"/>
    <w:rsid w:val="00300604"/>
    <w:rsid w:val="00300A75"/>
    <w:rsid w:val="003017D8"/>
    <w:rsid w:val="00303ABD"/>
    <w:rsid w:val="003101EC"/>
    <w:rsid w:val="003109F2"/>
    <w:rsid w:val="003134BD"/>
    <w:rsid w:val="0032571F"/>
    <w:rsid w:val="00326B8E"/>
    <w:rsid w:val="00327053"/>
    <w:rsid w:val="00333F29"/>
    <w:rsid w:val="003367D6"/>
    <w:rsid w:val="00345C0B"/>
    <w:rsid w:val="003471F2"/>
    <w:rsid w:val="00355DF7"/>
    <w:rsid w:val="00362673"/>
    <w:rsid w:val="00364331"/>
    <w:rsid w:val="00367A56"/>
    <w:rsid w:val="00373EE5"/>
    <w:rsid w:val="00374C83"/>
    <w:rsid w:val="00391D63"/>
    <w:rsid w:val="00393165"/>
    <w:rsid w:val="0039795C"/>
    <w:rsid w:val="003B03DC"/>
    <w:rsid w:val="003C1D83"/>
    <w:rsid w:val="003C2779"/>
    <w:rsid w:val="003C6B77"/>
    <w:rsid w:val="003D3626"/>
    <w:rsid w:val="003D4BE7"/>
    <w:rsid w:val="003E1D85"/>
    <w:rsid w:val="003E6F5E"/>
    <w:rsid w:val="003F11E1"/>
    <w:rsid w:val="003F265C"/>
    <w:rsid w:val="003F5B9F"/>
    <w:rsid w:val="00412B18"/>
    <w:rsid w:val="00414B80"/>
    <w:rsid w:val="00417181"/>
    <w:rsid w:val="00422E17"/>
    <w:rsid w:val="0043228D"/>
    <w:rsid w:val="00432530"/>
    <w:rsid w:val="004365B4"/>
    <w:rsid w:val="00440419"/>
    <w:rsid w:val="004432D3"/>
    <w:rsid w:val="004462C9"/>
    <w:rsid w:val="00447166"/>
    <w:rsid w:val="00451578"/>
    <w:rsid w:val="00452597"/>
    <w:rsid w:val="00454621"/>
    <w:rsid w:val="0045522F"/>
    <w:rsid w:val="004566BE"/>
    <w:rsid w:val="0046114E"/>
    <w:rsid w:val="00472C69"/>
    <w:rsid w:val="00474341"/>
    <w:rsid w:val="00474BA7"/>
    <w:rsid w:val="00474E7D"/>
    <w:rsid w:val="00475202"/>
    <w:rsid w:val="004833AD"/>
    <w:rsid w:val="004928E7"/>
    <w:rsid w:val="00493316"/>
    <w:rsid w:val="004A0C85"/>
    <w:rsid w:val="004A2C9A"/>
    <w:rsid w:val="004A4377"/>
    <w:rsid w:val="004A65AB"/>
    <w:rsid w:val="004B0EA9"/>
    <w:rsid w:val="004C375E"/>
    <w:rsid w:val="004C4E11"/>
    <w:rsid w:val="004C7005"/>
    <w:rsid w:val="004D7223"/>
    <w:rsid w:val="004E2347"/>
    <w:rsid w:val="004E4ED3"/>
    <w:rsid w:val="004E626C"/>
    <w:rsid w:val="004F02B2"/>
    <w:rsid w:val="004F2ACC"/>
    <w:rsid w:val="00500100"/>
    <w:rsid w:val="005001F6"/>
    <w:rsid w:val="00503876"/>
    <w:rsid w:val="0050699D"/>
    <w:rsid w:val="0051214A"/>
    <w:rsid w:val="005160D1"/>
    <w:rsid w:val="0051699E"/>
    <w:rsid w:val="00516C4B"/>
    <w:rsid w:val="00526315"/>
    <w:rsid w:val="00532F8F"/>
    <w:rsid w:val="00537A90"/>
    <w:rsid w:val="0054001A"/>
    <w:rsid w:val="0054180D"/>
    <w:rsid w:val="0054211A"/>
    <w:rsid w:val="005423B8"/>
    <w:rsid w:val="00544339"/>
    <w:rsid w:val="00544374"/>
    <w:rsid w:val="0054722F"/>
    <w:rsid w:val="00551F81"/>
    <w:rsid w:val="005575F5"/>
    <w:rsid w:val="00560D88"/>
    <w:rsid w:val="0056125A"/>
    <w:rsid w:val="005617B4"/>
    <w:rsid w:val="00562698"/>
    <w:rsid w:val="00565A1A"/>
    <w:rsid w:val="00575B9E"/>
    <w:rsid w:val="00575C6B"/>
    <w:rsid w:val="00580C77"/>
    <w:rsid w:val="00583805"/>
    <w:rsid w:val="00585739"/>
    <w:rsid w:val="00586540"/>
    <w:rsid w:val="00590699"/>
    <w:rsid w:val="00592CFD"/>
    <w:rsid w:val="005947B2"/>
    <w:rsid w:val="005A0A73"/>
    <w:rsid w:val="005A705D"/>
    <w:rsid w:val="005A7241"/>
    <w:rsid w:val="005A79BB"/>
    <w:rsid w:val="005B00EF"/>
    <w:rsid w:val="005B257C"/>
    <w:rsid w:val="005B5406"/>
    <w:rsid w:val="005C138F"/>
    <w:rsid w:val="005C4507"/>
    <w:rsid w:val="005D1EAB"/>
    <w:rsid w:val="005D71C3"/>
    <w:rsid w:val="005E1ED9"/>
    <w:rsid w:val="005E3ED3"/>
    <w:rsid w:val="005E5F15"/>
    <w:rsid w:val="005F3622"/>
    <w:rsid w:val="0060083A"/>
    <w:rsid w:val="00605F25"/>
    <w:rsid w:val="00606539"/>
    <w:rsid w:val="00606E26"/>
    <w:rsid w:val="006116DD"/>
    <w:rsid w:val="00611EE8"/>
    <w:rsid w:val="00613D91"/>
    <w:rsid w:val="00620EA5"/>
    <w:rsid w:val="00621D13"/>
    <w:rsid w:val="006304A2"/>
    <w:rsid w:val="0063082F"/>
    <w:rsid w:val="006340CE"/>
    <w:rsid w:val="00641877"/>
    <w:rsid w:val="00646F4B"/>
    <w:rsid w:val="006470B6"/>
    <w:rsid w:val="00650B74"/>
    <w:rsid w:val="00653A57"/>
    <w:rsid w:val="0065446D"/>
    <w:rsid w:val="006558C5"/>
    <w:rsid w:val="00655F66"/>
    <w:rsid w:val="00657642"/>
    <w:rsid w:val="006610C0"/>
    <w:rsid w:val="00667A74"/>
    <w:rsid w:val="00667F7B"/>
    <w:rsid w:val="00671F98"/>
    <w:rsid w:val="0068056E"/>
    <w:rsid w:val="00682998"/>
    <w:rsid w:val="00687A32"/>
    <w:rsid w:val="00690FC7"/>
    <w:rsid w:val="00695D19"/>
    <w:rsid w:val="006A0C13"/>
    <w:rsid w:val="006A6A85"/>
    <w:rsid w:val="006A6BF3"/>
    <w:rsid w:val="006B088D"/>
    <w:rsid w:val="006B0B6F"/>
    <w:rsid w:val="006B1555"/>
    <w:rsid w:val="006B362A"/>
    <w:rsid w:val="006B7400"/>
    <w:rsid w:val="006B7BFC"/>
    <w:rsid w:val="006C0354"/>
    <w:rsid w:val="006C0A51"/>
    <w:rsid w:val="006C0E24"/>
    <w:rsid w:val="006C4A45"/>
    <w:rsid w:val="006C72B1"/>
    <w:rsid w:val="006D1596"/>
    <w:rsid w:val="006E1B5F"/>
    <w:rsid w:val="006E2465"/>
    <w:rsid w:val="006E3769"/>
    <w:rsid w:val="006E490D"/>
    <w:rsid w:val="006E6DF9"/>
    <w:rsid w:val="006F2ABB"/>
    <w:rsid w:val="006F73E3"/>
    <w:rsid w:val="00701B35"/>
    <w:rsid w:val="00703830"/>
    <w:rsid w:val="00706AB4"/>
    <w:rsid w:val="00716D8F"/>
    <w:rsid w:val="00720749"/>
    <w:rsid w:val="00720C64"/>
    <w:rsid w:val="00727D5F"/>
    <w:rsid w:val="007308BA"/>
    <w:rsid w:val="0073365A"/>
    <w:rsid w:val="00736B36"/>
    <w:rsid w:val="0074093F"/>
    <w:rsid w:val="007413F8"/>
    <w:rsid w:val="00746D85"/>
    <w:rsid w:val="0075055B"/>
    <w:rsid w:val="0075515C"/>
    <w:rsid w:val="00756539"/>
    <w:rsid w:val="00757F53"/>
    <w:rsid w:val="00765CAE"/>
    <w:rsid w:val="0076673C"/>
    <w:rsid w:val="00771A28"/>
    <w:rsid w:val="00772ADD"/>
    <w:rsid w:val="00775DBE"/>
    <w:rsid w:val="007802B8"/>
    <w:rsid w:val="00783CC3"/>
    <w:rsid w:val="00785FF5"/>
    <w:rsid w:val="00796243"/>
    <w:rsid w:val="007A1864"/>
    <w:rsid w:val="007A4093"/>
    <w:rsid w:val="007B0EF2"/>
    <w:rsid w:val="007B2051"/>
    <w:rsid w:val="007B4762"/>
    <w:rsid w:val="007C1E7D"/>
    <w:rsid w:val="007D11AC"/>
    <w:rsid w:val="007E00DC"/>
    <w:rsid w:val="007E273F"/>
    <w:rsid w:val="007E2BB3"/>
    <w:rsid w:val="007F23BC"/>
    <w:rsid w:val="007F60DE"/>
    <w:rsid w:val="007F6D73"/>
    <w:rsid w:val="00801674"/>
    <w:rsid w:val="00801ACD"/>
    <w:rsid w:val="00802984"/>
    <w:rsid w:val="0081036C"/>
    <w:rsid w:val="00815C2A"/>
    <w:rsid w:val="008235D9"/>
    <w:rsid w:val="008270C2"/>
    <w:rsid w:val="00836E9A"/>
    <w:rsid w:val="00840C80"/>
    <w:rsid w:val="00851073"/>
    <w:rsid w:val="00853BA5"/>
    <w:rsid w:val="00867F5E"/>
    <w:rsid w:val="00872277"/>
    <w:rsid w:val="0087291F"/>
    <w:rsid w:val="00883915"/>
    <w:rsid w:val="0088399D"/>
    <w:rsid w:val="008851E0"/>
    <w:rsid w:val="00887C1C"/>
    <w:rsid w:val="00890096"/>
    <w:rsid w:val="00890563"/>
    <w:rsid w:val="00894D2D"/>
    <w:rsid w:val="0089770F"/>
    <w:rsid w:val="008A42BB"/>
    <w:rsid w:val="008B0D38"/>
    <w:rsid w:val="008B266D"/>
    <w:rsid w:val="008B4CA6"/>
    <w:rsid w:val="008B519E"/>
    <w:rsid w:val="008B607C"/>
    <w:rsid w:val="008C571D"/>
    <w:rsid w:val="008C78EA"/>
    <w:rsid w:val="008D190D"/>
    <w:rsid w:val="008D3E9F"/>
    <w:rsid w:val="008D70A3"/>
    <w:rsid w:val="008D7A19"/>
    <w:rsid w:val="008E12CB"/>
    <w:rsid w:val="008E2FC5"/>
    <w:rsid w:val="008E3FAD"/>
    <w:rsid w:val="008E431C"/>
    <w:rsid w:val="008E6841"/>
    <w:rsid w:val="008F28AA"/>
    <w:rsid w:val="008F2C99"/>
    <w:rsid w:val="008F2D4B"/>
    <w:rsid w:val="008F36DD"/>
    <w:rsid w:val="008F3D9F"/>
    <w:rsid w:val="008F6A2F"/>
    <w:rsid w:val="00902B83"/>
    <w:rsid w:val="00912D3D"/>
    <w:rsid w:val="00915557"/>
    <w:rsid w:val="00917AF0"/>
    <w:rsid w:val="00932664"/>
    <w:rsid w:val="009410CB"/>
    <w:rsid w:val="00963934"/>
    <w:rsid w:val="009741B0"/>
    <w:rsid w:val="0097461F"/>
    <w:rsid w:val="00981B13"/>
    <w:rsid w:val="00990DE2"/>
    <w:rsid w:val="009A2BDE"/>
    <w:rsid w:val="009A2DC4"/>
    <w:rsid w:val="009A5CE7"/>
    <w:rsid w:val="009B2353"/>
    <w:rsid w:val="009C0AF2"/>
    <w:rsid w:val="009C202D"/>
    <w:rsid w:val="009C649B"/>
    <w:rsid w:val="009D08E4"/>
    <w:rsid w:val="009D17AF"/>
    <w:rsid w:val="009D4ACA"/>
    <w:rsid w:val="009E0EBF"/>
    <w:rsid w:val="009E3219"/>
    <w:rsid w:val="009F0AFF"/>
    <w:rsid w:val="009F1B4B"/>
    <w:rsid w:val="009F1B7A"/>
    <w:rsid w:val="009F2DBF"/>
    <w:rsid w:val="00A010A8"/>
    <w:rsid w:val="00A01704"/>
    <w:rsid w:val="00A01835"/>
    <w:rsid w:val="00A02403"/>
    <w:rsid w:val="00A03A80"/>
    <w:rsid w:val="00A120E8"/>
    <w:rsid w:val="00A23481"/>
    <w:rsid w:val="00A23499"/>
    <w:rsid w:val="00A303DC"/>
    <w:rsid w:val="00A33874"/>
    <w:rsid w:val="00A33AC2"/>
    <w:rsid w:val="00A3547C"/>
    <w:rsid w:val="00A358BB"/>
    <w:rsid w:val="00A360F0"/>
    <w:rsid w:val="00A40543"/>
    <w:rsid w:val="00A4134E"/>
    <w:rsid w:val="00A4195A"/>
    <w:rsid w:val="00A41A96"/>
    <w:rsid w:val="00A4487B"/>
    <w:rsid w:val="00A500F0"/>
    <w:rsid w:val="00A50FB1"/>
    <w:rsid w:val="00A54D74"/>
    <w:rsid w:val="00A57089"/>
    <w:rsid w:val="00A663CD"/>
    <w:rsid w:val="00A72083"/>
    <w:rsid w:val="00A72312"/>
    <w:rsid w:val="00A74BE5"/>
    <w:rsid w:val="00A767C8"/>
    <w:rsid w:val="00A77AAD"/>
    <w:rsid w:val="00A8222E"/>
    <w:rsid w:val="00A92787"/>
    <w:rsid w:val="00A949F3"/>
    <w:rsid w:val="00A96124"/>
    <w:rsid w:val="00AA28B1"/>
    <w:rsid w:val="00AA7920"/>
    <w:rsid w:val="00AA7D88"/>
    <w:rsid w:val="00AB7D68"/>
    <w:rsid w:val="00AC0C97"/>
    <w:rsid w:val="00AC1911"/>
    <w:rsid w:val="00AC1CD2"/>
    <w:rsid w:val="00AC2C2D"/>
    <w:rsid w:val="00AC2E2E"/>
    <w:rsid w:val="00AC7671"/>
    <w:rsid w:val="00AD1541"/>
    <w:rsid w:val="00AD1717"/>
    <w:rsid w:val="00AD27BF"/>
    <w:rsid w:val="00AE4D90"/>
    <w:rsid w:val="00AE6A05"/>
    <w:rsid w:val="00AE7DBE"/>
    <w:rsid w:val="00AF131D"/>
    <w:rsid w:val="00AF13FD"/>
    <w:rsid w:val="00AF3A13"/>
    <w:rsid w:val="00AF3B0C"/>
    <w:rsid w:val="00AF5A5F"/>
    <w:rsid w:val="00AF6589"/>
    <w:rsid w:val="00AF7C63"/>
    <w:rsid w:val="00B03AE1"/>
    <w:rsid w:val="00B21298"/>
    <w:rsid w:val="00B21579"/>
    <w:rsid w:val="00B26D19"/>
    <w:rsid w:val="00B27480"/>
    <w:rsid w:val="00B3108F"/>
    <w:rsid w:val="00B33283"/>
    <w:rsid w:val="00B37061"/>
    <w:rsid w:val="00B37DFC"/>
    <w:rsid w:val="00B40878"/>
    <w:rsid w:val="00B42DE6"/>
    <w:rsid w:val="00B45AF0"/>
    <w:rsid w:val="00B45E2C"/>
    <w:rsid w:val="00B50860"/>
    <w:rsid w:val="00B531C3"/>
    <w:rsid w:val="00B5353E"/>
    <w:rsid w:val="00B53D21"/>
    <w:rsid w:val="00B53FF0"/>
    <w:rsid w:val="00B71722"/>
    <w:rsid w:val="00B8738D"/>
    <w:rsid w:val="00B91331"/>
    <w:rsid w:val="00B93271"/>
    <w:rsid w:val="00B94F47"/>
    <w:rsid w:val="00BA3685"/>
    <w:rsid w:val="00BA6737"/>
    <w:rsid w:val="00BA6839"/>
    <w:rsid w:val="00BB5252"/>
    <w:rsid w:val="00BB5832"/>
    <w:rsid w:val="00BC4DF9"/>
    <w:rsid w:val="00BC7DC9"/>
    <w:rsid w:val="00BD6584"/>
    <w:rsid w:val="00BE26EF"/>
    <w:rsid w:val="00BE71F5"/>
    <w:rsid w:val="00BE771B"/>
    <w:rsid w:val="00BF239F"/>
    <w:rsid w:val="00BF3036"/>
    <w:rsid w:val="00BF5E07"/>
    <w:rsid w:val="00BF7C67"/>
    <w:rsid w:val="00C06658"/>
    <w:rsid w:val="00C07E5D"/>
    <w:rsid w:val="00C13E54"/>
    <w:rsid w:val="00C15BBC"/>
    <w:rsid w:val="00C24508"/>
    <w:rsid w:val="00C24ED5"/>
    <w:rsid w:val="00C263FA"/>
    <w:rsid w:val="00C32E05"/>
    <w:rsid w:val="00C406D9"/>
    <w:rsid w:val="00C46B0F"/>
    <w:rsid w:val="00C473C8"/>
    <w:rsid w:val="00C61619"/>
    <w:rsid w:val="00C65362"/>
    <w:rsid w:val="00C679AB"/>
    <w:rsid w:val="00C70C6A"/>
    <w:rsid w:val="00C733E3"/>
    <w:rsid w:val="00C837F6"/>
    <w:rsid w:val="00C86F8C"/>
    <w:rsid w:val="00C9017C"/>
    <w:rsid w:val="00C915CE"/>
    <w:rsid w:val="00C92479"/>
    <w:rsid w:val="00CB1072"/>
    <w:rsid w:val="00CB166F"/>
    <w:rsid w:val="00CB21A6"/>
    <w:rsid w:val="00CB692E"/>
    <w:rsid w:val="00CB7A4F"/>
    <w:rsid w:val="00CC1AF1"/>
    <w:rsid w:val="00CC2C39"/>
    <w:rsid w:val="00CD2956"/>
    <w:rsid w:val="00CD2C59"/>
    <w:rsid w:val="00CD661D"/>
    <w:rsid w:val="00CD6D84"/>
    <w:rsid w:val="00CD6F3E"/>
    <w:rsid w:val="00CD74C0"/>
    <w:rsid w:val="00CE1186"/>
    <w:rsid w:val="00CE1C83"/>
    <w:rsid w:val="00CE263B"/>
    <w:rsid w:val="00CF55D5"/>
    <w:rsid w:val="00CF5720"/>
    <w:rsid w:val="00CF5FDD"/>
    <w:rsid w:val="00D04B37"/>
    <w:rsid w:val="00D05317"/>
    <w:rsid w:val="00D1432E"/>
    <w:rsid w:val="00D17813"/>
    <w:rsid w:val="00D17A37"/>
    <w:rsid w:val="00D17E01"/>
    <w:rsid w:val="00D20D18"/>
    <w:rsid w:val="00D22B9C"/>
    <w:rsid w:val="00D25644"/>
    <w:rsid w:val="00D2614D"/>
    <w:rsid w:val="00D35D89"/>
    <w:rsid w:val="00D42632"/>
    <w:rsid w:val="00D43BB6"/>
    <w:rsid w:val="00D50006"/>
    <w:rsid w:val="00D5117F"/>
    <w:rsid w:val="00D620FF"/>
    <w:rsid w:val="00D62BEC"/>
    <w:rsid w:val="00D6687D"/>
    <w:rsid w:val="00D70F22"/>
    <w:rsid w:val="00D73233"/>
    <w:rsid w:val="00D82C1D"/>
    <w:rsid w:val="00D82D80"/>
    <w:rsid w:val="00D87856"/>
    <w:rsid w:val="00D94E0C"/>
    <w:rsid w:val="00D9686B"/>
    <w:rsid w:val="00D97C0F"/>
    <w:rsid w:val="00DA0F20"/>
    <w:rsid w:val="00DA4504"/>
    <w:rsid w:val="00DB04BC"/>
    <w:rsid w:val="00DB398B"/>
    <w:rsid w:val="00DB5F3F"/>
    <w:rsid w:val="00DC0BAE"/>
    <w:rsid w:val="00DC496E"/>
    <w:rsid w:val="00DC53B4"/>
    <w:rsid w:val="00DC566E"/>
    <w:rsid w:val="00DD750E"/>
    <w:rsid w:val="00DE26E5"/>
    <w:rsid w:val="00DE2AD3"/>
    <w:rsid w:val="00DE4783"/>
    <w:rsid w:val="00DF0EED"/>
    <w:rsid w:val="00DF3616"/>
    <w:rsid w:val="00DF4F3D"/>
    <w:rsid w:val="00DF7015"/>
    <w:rsid w:val="00DF7E0E"/>
    <w:rsid w:val="00E00916"/>
    <w:rsid w:val="00E112CB"/>
    <w:rsid w:val="00E1359B"/>
    <w:rsid w:val="00E144D6"/>
    <w:rsid w:val="00E20292"/>
    <w:rsid w:val="00E2165B"/>
    <w:rsid w:val="00E33F1D"/>
    <w:rsid w:val="00E44FE1"/>
    <w:rsid w:val="00E45322"/>
    <w:rsid w:val="00E46768"/>
    <w:rsid w:val="00E47194"/>
    <w:rsid w:val="00E50A68"/>
    <w:rsid w:val="00E523D8"/>
    <w:rsid w:val="00E52509"/>
    <w:rsid w:val="00E648FF"/>
    <w:rsid w:val="00E64DEB"/>
    <w:rsid w:val="00E66B19"/>
    <w:rsid w:val="00E66F3E"/>
    <w:rsid w:val="00E75302"/>
    <w:rsid w:val="00E82093"/>
    <w:rsid w:val="00E82988"/>
    <w:rsid w:val="00E8567C"/>
    <w:rsid w:val="00E90ADB"/>
    <w:rsid w:val="00E93674"/>
    <w:rsid w:val="00E97E9F"/>
    <w:rsid w:val="00EA3E06"/>
    <w:rsid w:val="00EB1DBE"/>
    <w:rsid w:val="00EB54B6"/>
    <w:rsid w:val="00EC33F8"/>
    <w:rsid w:val="00EC35D5"/>
    <w:rsid w:val="00EC3F32"/>
    <w:rsid w:val="00EC797A"/>
    <w:rsid w:val="00ED0163"/>
    <w:rsid w:val="00ED054C"/>
    <w:rsid w:val="00ED49A7"/>
    <w:rsid w:val="00ED50AC"/>
    <w:rsid w:val="00EF26C4"/>
    <w:rsid w:val="00F11D47"/>
    <w:rsid w:val="00F1598D"/>
    <w:rsid w:val="00F17D4A"/>
    <w:rsid w:val="00F20C14"/>
    <w:rsid w:val="00F3261B"/>
    <w:rsid w:val="00F33BA9"/>
    <w:rsid w:val="00F40141"/>
    <w:rsid w:val="00F41FFD"/>
    <w:rsid w:val="00F42EBC"/>
    <w:rsid w:val="00F50555"/>
    <w:rsid w:val="00F53F20"/>
    <w:rsid w:val="00F542FC"/>
    <w:rsid w:val="00F60065"/>
    <w:rsid w:val="00F6006D"/>
    <w:rsid w:val="00F604EA"/>
    <w:rsid w:val="00F60A51"/>
    <w:rsid w:val="00F60B3C"/>
    <w:rsid w:val="00F76FE7"/>
    <w:rsid w:val="00F81E5B"/>
    <w:rsid w:val="00F85DEF"/>
    <w:rsid w:val="00F92D04"/>
    <w:rsid w:val="00F94291"/>
    <w:rsid w:val="00F95CCC"/>
    <w:rsid w:val="00F96CBF"/>
    <w:rsid w:val="00FA090E"/>
    <w:rsid w:val="00FA17FC"/>
    <w:rsid w:val="00FA626C"/>
    <w:rsid w:val="00FA7078"/>
    <w:rsid w:val="00FB12CA"/>
    <w:rsid w:val="00FB25A5"/>
    <w:rsid w:val="00FB3E09"/>
    <w:rsid w:val="00FC2D45"/>
    <w:rsid w:val="00FC3442"/>
    <w:rsid w:val="00FD1B10"/>
    <w:rsid w:val="00FD2026"/>
    <w:rsid w:val="00FD5342"/>
    <w:rsid w:val="00FD6742"/>
    <w:rsid w:val="00FE3893"/>
    <w:rsid w:val="00FE629A"/>
    <w:rsid w:val="00FF2190"/>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7"/>
    <o:shapelayout v:ext="edit">
      <o:idmap v:ext="edit" data="1"/>
    </o:shapelayout>
  </w:shapeDefaults>
  <w:decimalSymbol w:val=","/>
  <w:listSeparator w:val=";"/>
  <w14:docId w14:val="172B4962"/>
  <w15:docId w15:val="{1DA187F7-3C2A-4A39-A8B6-EF209EA4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AD3"/>
    <w:pPr>
      <w:suppressAutoHyphens/>
    </w:pPr>
    <w:rPr>
      <w:rFonts w:ascii="Times New Roman" w:eastAsia="Times New Roman" w:hAnsi="Times New Roman"/>
      <w:sz w:val="24"/>
      <w:szCs w:val="24"/>
      <w:lang w:val="lv-LV" w:eastAsia="zh-CN"/>
    </w:rPr>
  </w:style>
  <w:style w:type="paragraph" w:styleId="Heading1">
    <w:name w:val="heading 1"/>
    <w:basedOn w:val="Normal"/>
    <w:next w:val="Normal"/>
    <w:link w:val="Heading1Char"/>
    <w:uiPriority w:val="99"/>
    <w:qFormat/>
    <w:rsid w:val="00DE2AD3"/>
    <w:pPr>
      <w:keepNext/>
      <w:numPr>
        <w:numId w:val="1"/>
      </w:numPr>
      <w:ind w:firstLine="720"/>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2AD3"/>
    <w:rPr>
      <w:rFonts w:ascii="Times New Roman" w:hAnsi="Times New Roman" w:cs="Times New Roman"/>
      <w:b/>
      <w:bCs/>
      <w:sz w:val="24"/>
      <w:szCs w:val="24"/>
      <w:lang w:eastAsia="zh-CN"/>
    </w:rPr>
  </w:style>
  <w:style w:type="character" w:styleId="Hyperlink">
    <w:name w:val="Hyperlink"/>
    <w:basedOn w:val="DefaultParagraphFont"/>
    <w:uiPriority w:val="99"/>
    <w:rsid w:val="00DE2AD3"/>
    <w:rPr>
      <w:rFonts w:ascii="Times New Roman" w:hAnsi="Times New Roman" w:cs="Times New Roman"/>
      <w:color w:val="0000FF"/>
      <w:u w:val="single"/>
    </w:rPr>
  </w:style>
  <w:style w:type="paragraph" w:styleId="NormalWeb">
    <w:name w:val="Normal (Web)"/>
    <w:basedOn w:val="Normal"/>
    <w:uiPriority w:val="99"/>
    <w:semiHidden/>
    <w:rsid w:val="00DE2AD3"/>
    <w:pPr>
      <w:spacing w:before="280" w:after="280"/>
    </w:pPr>
  </w:style>
  <w:style w:type="paragraph" w:styleId="FootnoteText">
    <w:name w:val="footnote text"/>
    <w:basedOn w:val="Normal"/>
    <w:link w:val="FootnoteTextChar"/>
    <w:uiPriority w:val="99"/>
    <w:semiHidden/>
    <w:rsid w:val="00DE2AD3"/>
    <w:pPr>
      <w:widowControl w:val="0"/>
      <w:suppressLineNumbers/>
      <w:ind w:left="339" w:hanging="339"/>
    </w:pPr>
    <w:rPr>
      <w:rFonts w:ascii="Liberation Serif" w:eastAsia="SimSun" w:hAnsi="Liberation Serif" w:cs="Mangal"/>
      <w:kern w:val="2"/>
      <w:sz w:val="20"/>
      <w:szCs w:val="20"/>
      <w:lang w:bidi="hi-IN"/>
    </w:rPr>
  </w:style>
  <w:style w:type="character" w:customStyle="1" w:styleId="FootnoteTextChar">
    <w:name w:val="Footnote Text Char"/>
    <w:basedOn w:val="DefaultParagraphFont"/>
    <w:link w:val="FootnoteText"/>
    <w:uiPriority w:val="99"/>
    <w:semiHidden/>
    <w:locked/>
    <w:rsid w:val="00DE2AD3"/>
    <w:rPr>
      <w:rFonts w:ascii="Liberation Serif" w:eastAsia="SimSun" w:hAnsi="Liberation Serif" w:cs="Mangal"/>
      <w:kern w:val="2"/>
      <w:sz w:val="20"/>
      <w:szCs w:val="20"/>
      <w:lang w:eastAsia="zh-CN" w:bidi="hi-IN"/>
    </w:rPr>
  </w:style>
  <w:style w:type="paragraph" w:styleId="CommentText">
    <w:name w:val="annotation text"/>
    <w:basedOn w:val="Normal"/>
    <w:link w:val="CommentTextChar"/>
    <w:uiPriority w:val="99"/>
    <w:semiHidden/>
    <w:rsid w:val="00DE2AD3"/>
  </w:style>
  <w:style w:type="character" w:customStyle="1" w:styleId="CommentTextChar">
    <w:name w:val="Comment Text Char"/>
    <w:basedOn w:val="DefaultParagraphFont"/>
    <w:link w:val="CommentText"/>
    <w:uiPriority w:val="99"/>
    <w:semiHidden/>
    <w:locked/>
    <w:rsid w:val="00DE2AD3"/>
    <w:rPr>
      <w:rFonts w:ascii="Times New Roman" w:hAnsi="Times New Roman" w:cs="Times New Roman"/>
      <w:sz w:val="24"/>
      <w:szCs w:val="24"/>
      <w:lang w:eastAsia="zh-CN"/>
    </w:rPr>
  </w:style>
  <w:style w:type="paragraph" w:styleId="BodyText">
    <w:name w:val="Body Text"/>
    <w:basedOn w:val="Normal"/>
    <w:link w:val="BodyTextChar"/>
    <w:uiPriority w:val="99"/>
    <w:semiHidden/>
    <w:rsid w:val="00DE2AD3"/>
    <w:pPr>
      <w:jc w:val="both"/>
    </w:pPr>
    <w:rPr>
      <w:sz w:val="28"/>
      <w:szCs w:val="20"/>
    </w:rPr>
  </w:style>
  <w:style w:type="character" w:customStyle="1" w:styleId="BodyTextChar">
    <w:name w:val="Body Text Char"/>
    <w:basedOn w:val="DefaultParagraphFont"/>
    <w:link w:val="BodyText"/>
    <w:uiPriority w:val="99"/>
    <w:semiHidden/>
    <w:locked/>
    <w:rsid w:val="00DE2AD3"/>
    <w:rPr>
      <w:rFonts w:ascii="Times New Roman" w:hAnsi="Times New Roman" w:cs="Times New Roman"/>
      <w:sz w:val="20"/>
      <w:szCs w:val="20"/>
      <w:lang w:eastAsia="zh-CN"/>
    </w:rPr>
  </w:style>
  <w:style w:type="paragraph" w:styleId="BodyText2">
    <w:name w:val="Body Text 2"/>
    <w:basedOn w:val="Normal"/>
    <w:link w:val="BodyText2Char"/>
    <w:uiPriority w:val="99"/>
    <w:semiHidden/>
    <w:rsid w:val="00DE2AD3"/>
  </w:style>
  <w:style w:type="character" w:customStyle="1" w:styleId="BodyText2Char">
    <w:name w:val="Body Text 2 Char"/>
    <w:basedOn w:val="DefaultParagraphFont"/>
    <w:link w:val="BodyText2"/>
    <w:uiPriority w:val="99"/>
    <w:semiHidden/>
    <w:locked/>
    <w:rsid w:val="00DE2AD3"/>
    <w:rPr>
      <w:rFonts w:ascii="Times New Roman" w:hAnsi="Times New Roman" w:cs="Times New Roman"/>
      <w:sz w:val="24"/>
      <w:szCs w:val="24"/>
      <w:lang w:eastAsia="zh-CN"/>
    </w:rPr>
  </w:style>
  <w:style w:type="paragraph" w:styleId="ListParagraph">
    <w:name w:val="List Paragraph"/>
    <w:basedOn w:val="Normal"/>
    <w:uiPriority w:val="99"/>
    <w:qFormat/>
    <w:rsid w:val="00DE2AD3"/>
    <w:pPr>
      <w:ind w:left="720"/>
    </w:pPr>
  </w:style>
  <w:style w:type="paragraph" w:customStyle="1" w:styleId="Heading">
    <w:name w:val="Heading"/>
    <w:basedOn w:val="Normal"/>
    <w:next w:val="BodyText"/>
    <w:uiPriority w:val="99"/>
    <w:rsid w:val="00DE2AD3"/>
    <w:pPr>
      <w:jc w:val="center"/>
    </w:pPr>
    <w:rPr>
      <w:rFonts w:ascii="Comic Sans MS" w:hAnsi="Comic Sans MS" w:cs="Comic Sans MS"/>
      <w:b/>
      <w:bCs/>
    </w:rPr>
  </w:style>
  <w:style w:type="paragraph" w:customStyle="1" w:styleId="Body">
    <w:name w:val="Body"/>
    <w:uiPriority w:val="99"/>
    <w:rsid w:val="00DE2AD3"/>
    <w:pPr>
      <w:suppressAutoHyphens/>
    </w:pPr>
    <w:rPr>
      <w:rFonts w:ascii="Times New Roman" w:eastAsia="Times New Roman" w:hAnsi="Times New Roman" w:cs="Arial Unicode MS"/>
      <w:color w:val="000000"/>
      <w:sz w:val="24"/>
      <w:szCs w:val="24"/>
      <w:lang w:val="lv-LV" w:eastAsia="zh-CN"/>
    </w:rPr>
  </w:style>
  <w:style w:type="paragraph" w:customStyle="1" w:styleId="Default">
    <w:name w:val="Default"/>
    <w:uiPriority w:val="99"/>
    <w:rsid w:val="00DE2AD3"/>
    <w:pPr>
      <w:widowControl w:val="0"/>
      <w:suppressAutoHyphens/>
      <w:autoSpaceDE w:val="0"/>
    </w:pPr>
    <w:rPr>
      <w:rFonts w:ascii="Times New Roman" w:eastAsia="Times New Roman" w:hAnsi="Times New Roman"/>
      <w:kern w:val="2"/>
      <w:sz w:val="20"/>
      <w:szCs w:val="20"/>
      <w:lang w:val="lv-LV" w:eastAsia="zh-CN"/>
    </w:rPr>
  </w:style>
  <w:style w:type="character" w:styleId="FootnoteReference">
    <w:name w:val="footnote reference"/>
    <w:basedOn w:val="DefaultParagraphFont"/>
    <w:uiPriority w:val="99"/>
    <w:semiHidden/>
    <w:rsid w:val="00DE2AD3"/>
    <w:rPr>
      <w:rFonts w:cs="Times New Roman"/>
      <w:vertAlign w:val="superscript"/>
    </w:rPr>
  </w:style>
  <w:style w:type="character" w:styleId="CommentReference">
    <w:name w:val="annotation reference"/>
    <w:basedOn w:val="DefaultParagraphFont"/>
    <w:uiPriority w:val="99"/>
    <w:semiHidden/>
    <w:rsid w:val="00DE2AD3"/>
    <w:rPr>
      <w:rFonts w:cs="Times New Roman"/>
      <w:sz w:val="18"/>
      <w:szCs w:val="18"/>
    </w:rPr>
  </w:style>
  <w:style w:type="character" w:customStyle="1" w:styleId="FootnoteCharacters">
    <w:name w:val="Footnote Characters"/>
    <w:uiPriority w:val="99"/>
    <w:rsid w:val="00DE2AD3"/>
    <w:rPr>
      <w:vertAlign w:val="superscript"/>
    </w:rPr>
  </w:style>
  <w:style w:type="paragraph" w:styleId="BalloonText">
    <w:name w:val="Balloon Text"/>
    <w:basedOn w:val="Normal"/>
    <w:link w:val="BalloonTextChar"/>
    <w:uiPriority w:val="99"/>
    <w:semiHidden/>
    <w:rsid w:val="00DE2A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2AD3"/>
    <w:rPr>
      <w:rFonts w:ascii="Tahoma" w:hAnsi="Tahoma" w:cs="Tahoma"/>
      <w:sz w:val="16"/>
      <w:szCs w:val="16"/>
      <w:lang w:eastAsia="zh-CN"/>
    </w:rPr>
  </w:style>
  <w:style w:type="character" w:styleId="FollowedHyperlink">
    <w:name w:val="FollowedHyperlink"/>
    <w:basedOn w:val="DefaultParagraphFont"/>
    <w:uiPriority w:val="99"/>
    <w:semiHidden/>
    <w:rsid w:val="00B531C3"/>
    <w:rPr>
      <w:rFonts w:cs="Times New Roman"/>
      <w:color w:val="800080"/>
      <w:u w:val="single"/>
    </w:rPr>
  </w:style>
  <w:style w:type="character" w:customStyle="1" w:styleId="module-text-include">
    <w:name w:val="module-text-include"/>
    <w:basedOn w:val="DefaultParagraphFont"/>
    <w:uiPriority w:val="99"/>
    <w:rsid w:val="00EB54B6"/>
    <w:rPr>
      <w:rFonts w:cs="Times New Roman"/>
    </w:rPr>
  </w:style>
  <w:style w:type="paragraph" w:customStyle="1" w:styleId="vtxt">
    <w:name w:val="vtxt"/>
    <w:basedOn w:val="Normal"/>
    <w:uiPriority w:val="99"/>
    <w:rsid w:val="00894D2D"/>
    <w:pPr>
      <w:suppressAutoHyphens w:val="0"/>
      <w:spacing w:before="100" w:beforeAutospacing="1" w:after="100" w:afterAutospacing="1"/>
    </w:pPr>
    <w:rPr>
      <w:rFonts w:eastAsia="Calibri"/>
      <w:lang w:eastAsia="lv-LV"/>
    </w:rPr>
  </w:style>
  <w:style w:type="character" w:styleId="UnresolvedMention">
    <w:name w:val="Unresolved Mention"/>
    <w:basedOn w:val="DefaultParagraphFont"/>
    <w:uiPriority w:val="99"/>
    <w:semiHidden/>
    <w:unhideWhenUsed/>
    <w:rsid w:val="00F604EA"/>
    <w:rPr>
      <w:color w:val="605E5C"/>
      <w:shd w:val="clear" w:color="auto" w:fill="E1DFDD"/>
    </w:rPr>
  </w:style>
  <w:style w:type="paragraph" w:styleId="CommentSubject">
    <w:name w:val="annotation subject"/>
    <w:basedOn w:val="CommentText"/>
    <w:next w:val="CommentText"/>
    <w:link w:val="CommentSubjectChar"/>
    <w:uiPriority w:val="99"/>
    <w:semiHidden/>
    <w:unhideWhenUsed/>
    <w:locked/>
    <w:rsid w:val="00FD1B10"/>
    <w:rPr>
      <w:b/>
      <w:bCs/>
      <w:sz w:val="20"/>
      <w:szCs w:val="20"/>
    </w:rPr>
  </w:style>
  <w:style w:type="character" w:customStyle="1" w:styleId="CommentSubjectChar">
    <w:name w:val="Comment Subject Char"/>
    <w:basedOn w:val="CommentTextChar"/>
    <w:link w:val="CommentSubject"/>
    <w:uiPriority w:val="99"/>
    <w:semiHidden/>
    <w:rsid w:val="00FD1B10"/>
    <w:rPr>
      <w:rFonts w:ascii="Times New Roman" w:eastAsia="Times New Roman" w:hAnsi="Times New Roman" w:cs="Times New Roman"/>
      <w:b/>
      <w:bCs/>
      <w:sz w:val="20"/>
      <w:szCs w:val="20"/>
      <w:lang w:val="lv-LV" w:eastAsia="zh-CN"/>
    </w:rPr>
  </w:style>
  <w:style w:type="paragraph" w:styleId="Revision">
    <w:name w:val="Revision"/>
    <w:hidden/>
    <w:uiPriority w:val="99"/>
    <w:semiHidden/>
    <w:rsid w:val="002E68B7"/>
    <w:rPr>
      <w:rFonts w:ascii="Times New Roman" w:eastAsia="Times New Roman" w:hAnsi="Times New Roman"/>
      <w:sz w:val="24"/>
      <w:szCs w:val="24"/>
      <w:lang w:val="lv-L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68232">
      <w:marLeft w:val="0"/>
      <w:marRight w:val="0"/>
      <w:marTop w:val="0"/>
      <w:marBottom w:val="0"/>
      <w:divBdr>
        <w:top w:val="none" w:sz="0" w:space="0" w:color="auto"/>
        <w:left w:val="none" w:sz="0" w:space="0" w:color="auto"/>
        <w:bottom w:val="none" w:sz="0" w:space="0" w:color="auto"/>
        <w:right w:val="none" w:sz="0" w:space="0" w:color="auto"/>
      </w:divBdr>
    </w:div>
    <w:div w:id="635568233">
      <w:marLeft w:val="0"/>
      <w:marRight w:val="0"/>
      <w:marTop w:val="0"/>
      <w:marBottom w:val="0"/>
      <w:divBdr>
        <w:top w:val="none" w:sz="0" w:space="0" w:color="auto"/>
        <w:left w:val="none" w:sz="0" w:space="0" w:color="auto"/>
        <w:bottom w:val="none" w:sz="0" w:space="0" w:color="auto"/>
        <w:right w:val="none" w:sz="0" w:space="0" w:color="auto"/>
      </w:divBdr>
    </w:div>
    <w:div w:id="635568234">
      <w:marLeft w:val="0"/>
      <w:marRight w:val="0"/>
      <w:marTop w:val="0"/>
      <w:marBottom w:val="0"/>
      <w:divBdr>
        <w:top w:val="none" w:sz="0" w:space="0" w:color="auto"/>
        <w:left w:val="none" w:sz="0" w:space="0" w:color="auto"/>
        <w:bottom w:val="none" w:sz="0" w:space="0" w:color="auto"/>
        <w:right w:val="none" w:sz="0" w:space="0" w:color="auto"/>
      </w:divBdr>
    </w:div>
    <w:div w:id="635568235">
      <w:marLeft w:val="0"/>
      <w:marRight w:val="0"/>
      <w:marTop w:val="0"/>
      <w:marBottom w:val="0"/>
      <w:divBdr>
        <w:top w:val="none" w:sz="0" w:space="0" w:color="auto"/>
        <w:left w:val="none" w:sz="0" w:space="0" w:color="auto"/>
        <w:bottom w:val="none" w:sz="0" w:space="0" w:color="auto"/>
        <w:right w:val="none" w:sz="0" w:space="0" w:color="auto"/>
      </w:divBdr>
    </w:div>
    <w:div w:id="750204574">
      <w:bodyDiv w:val="1"/>
      <w:marLeft w:val="0"/>
      <w:marRight w:val="0"/>
      <w:marTop w:val="0"/>
      <w:marBottom w:val="0"/>
      <w:divBdr>
        <w:top w:val="none" w:sz="0" w:space="0" w:color="auto"/>
        <w:left w:val="none" w:sz="0" w:space="0" w:color="auto"/>
        <w:bottom w:val="none" w:sz="0" w:space="0" w:color="auto"/>
        <w:right w:val="none" w:sz="0" w:space="0" w:color="auto"/>
      </w:divBdr>
    </w:div>
    <w:div w:id="11626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io@latvijasradio.lv" TargetMode="External"/><Relationship Id="rId13" Type="http://schemas.openxmlformats.org/officeDocument/2006/relationships/hyperlink" Target="http://www.vni.lv/" TargetMode="External"/><Relationship Id="rId18" Type="http://schemas.openxmlformats.org/officeDocument/2006/relationships/hyperlink" Target="http://www.latvijasradio.lsm.lv/lv/finanses/izsol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kini@latvijasradio.lv" TargetMode="External"/><Relationship Id="rId7" Type="http://schemas.openxmlformats.org/officeDocument/2006/relationships/endnotes" Target="endnotes.xml"/><Relationship Id="rId12" Type="http://schemas.openxmlformats.org/officeDocument/2006/relationships/hyperlink" Target="http://www.latvijasradio.lsm.lv/lv/finanses/izsoles/" TargetMode="External"/><Relationship Id="rId17" Type="http://schemas.openxmlformats.org/officeDocument/2006/relationships/hyperlink" Target="http://www.vni.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tvijasradio.lsm.lv/lv/finanses/izsoles/" TargetMode="External"/><Relationship Id="rId20" Type="http://schemas.openxmlformats.org/officeDocument/2006/relationships/hyperlink" Target="http://www.latvijasradio.lsm.lv/lv/finanses/izso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is.balodis@latvijasradio.lv"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vni.lv/" TargetMode="External"/><Relationship Id="rId23" Type="http://schemas.openxmlformats.org/officeDocument/2006/relationships/image" Target="media/image1.emf"/><Relationship Id="rId10" Type="http://schemas.openxmlformats.org/officeDocument/2006/relationships/hyperlink" Target="http://www.vni.lv" TargetMode="External"/><Relationship Id="rId19" Type="http://schemas.openxmlformats.org/officeDocument/2006/relationships/hyperlink" Target="http://www.vni.lv" TargetMode="External"/><Relationship Id="rId4" Type="http://schemas.openxmlformats.org/officeDocument/2006/relationships/settings" Target="settings.xml"/><Relationship Id="rId9" Type="http://schemas.openxmlformats.org/officeDocument/2006/relationships/hyperlink" Target="http://www.latvijasradio.lsm.lv/lv/finanses/izsoles/" TargetMode="External"/><Relationship Id="rId14" Type="http://schemas.openxmlformats.org/officeDocument/2006/relationships/hyperlink" Target="http://www.latvijasradio.lsm.lv/lv/finanses/izsoles/" TargetMode="External"/><Relationship Id="rId22" Type="http://schemas.openxmlformats.org/officeDocument/2006/relationships/hyperlink" Target="mailto:radio@latvijasradi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3F40B-EDE6-43C2-B86A-B24D12F4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8245</Words>
  <Characters>54516</Characters>
  <Application>Microsoft Office Word</Application>
  <DocSecurity>0</DocSecurity>
  <Lines>454</Lines>
  <Paragraphs>125</Paragraphs>
  <ScaleCrop>false</ScaleCrop>
  <HeadingPairs>
    <vt:vector size="2" baseType="variant">
      <vt:variant>
        <vt:lpstr>Title</vt:lpstr>
      </vt:variant>
      <vt:variant>
        <vt:i4>1</vt:i4>
      </vt:variant>
    </vt:vector>
  </HeadingPairs>
  <TitlesOfParts>
    <vt:vector size="1" baseType="lpstr">
      <vt:lpstr>Apstiprināts ar</vt:lpstr>
    </vt:vector>
  </TitlesOfParts>
  <Company/>
  <LinksUpToDate>false</LinksUpToDate>
  <CharactersWithSpaces>62636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 ar</dc:title>
  <dc:subject/>
  <dc:creator>User</dc:creator>
  <cp:keywords/>
  <dc:description/>
  <cp:lastModifiedBy>Windows User</cp:lastModifiedBy>
  <cp:revision>3</cp:revision>
  <cp:lastPrinted>2024-03-01T12:36:00Z</cp:lastPrinted>
  <dcterms:created xsi:type="dcterms:W3CDTF">2024-03-01T14:31:00Z</dcterms:created>
  <dcterms:modified xsi:type="dcterms:W3CDTF">2024-03-01T14:33:00Z</dcterms:modified>
</cp:coreProperties>
</file>