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6427B" w:rsidRDefault="0096427B">
      <w:pPr>
        <w:pageBreakBefore/>
        <w:jc w:val="right"/>
        <w:rPr>
          <w:b/>
          <w:color w:val="000000"/>
          <w:sz w:val="22"/>
          <w:szCs w:val="22"/>
          <w:lang w:val="lv-LV"/>
        </w:rPr>
      </w:pPr>
      <w:r>
        <w:rPr>
          <w:b/>
          <w:lang w:val="lv-LV"/>
        </w:rPr>
        <w:t>Nolikuma 6.pielikums</w:t>
      </w:r>
    </w:p>
    <w:p w:rsidR="0096427B" w:rsidRDefault="0096427B">
      <w:pPr>
        <w:jc w:val="center"/>
        <w:rPr>
          <w:b/>
          <w:color w:val="000000"/>
          <w:sz w:val="22"/>
          <w:szCs w:val="22"/>
          <w:lang w:val="lv-LV"/>
        </w:rPr>
      </w:pPr>
    </w:p>
    <w:p w:rsidR="0096427B" w:rsidRDefault="0096427B">
      <w:pPr>
        <w:jc w:val="center"/>
        <w:rPr>
          <w:b/>
          <w:color w:val="000000"/>
          <w:lang w:val="lv-LV"/>
        </w:rPr>
      </w:pPr>
      <w:r>
        <w:rPr>
          <w:b/>
          <w:color w:val="000000"/>
          <w:lang w:val="lv-LV"/>
        </w:rPr>
        <w:t>“RISKA INFORMĀCIJA”</w:t>
      </w:r>
    </w:p>
    <w:p w:rsidR="0096427B" w:rsidRPr="00A07383" w:rsidRDefault="0096427B">
      <w:pPr>
        <w:jc w:val="center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“VSIA “Latvijas Radio” </w:t>
      </w:r>
      <w:r w:rsidRPr="00A07383">
        <w:rPr>
          <w:b/>
          <w:color w:val="000000"/>
          <w:lang w:val="lv-LV"/>
        </w:rPr>
        <w:t>darbinieku veselības apdrošināšana”</w:t>
      </w:r>
    </w:p>
    <w:p w:rsidR="0096427B" w:rsidRDefault="0096427B">
      <w:pPr>
        <w:jc w:val="center"/>
        <w:rPr>
          <w:lang w:val="lv-LV"/>
        </w:rPr>
      </w:pPr>
      <w:r w:rsidRPr="00A07383">
        <w:rPr>
          <w:color w:val="000000"/>
          <w:lang w:val="lv-LV"/>
        </w:rPr>
        <w:t xml:space="preserve">ID Nr. Radio </w:t>
      </w:r>
      <w:r w:rsidR="001F2724" w:rsidRPr="00A07383">
        <w:rPr>
          <w:color w:val="000000"/>
          <w:lang w:val="lv-LV"/>
        </w:rPr>
        <w:t>2019</w:t>
      </w:r>
      <w:r w:rsidR="004A36A0" w:rsidRPr="00A07383">
        <w:rPr>
          <w:color w:val="000000"/>
          <w:lang w:val="lv-LV"/>
        </w:rPr>
        <w:t>/IP-1</w:t>
      </w:r>
    </w:p>
    <w:p w:rsidR="0096427B" w:rsidRDefault="0096427B">
      <w:pPr>
        <w:jc w:val="center"/>
        <w:rPr>
          <w:lang w:val="lv-LV"/>
        </w:rPr>
      </w:pPr>
    </w:p>
    <w:p w:rsidR="0096427B" w:rsidRDefault="0096427B">
      <w:pPr>
        <w:jc w:val="center"/>
        <w:rPr>
          <w:lang w:val="lv-LV"/>
        </w:rPr>
      </w:pPr>
    </w:p>
    <w:p w:rsidR="0096427B" w:rsidRDefault="0096427B">
      <w:pPr>
        <w:shd w:val="clear" w:color="auto" w:fill="FFFFFF"/>
        <w:ind w:left="284"/>
        <w:jc w:val="both"/>
        <w:rPr>
          <w:color w:val="000000"/>
          <w:lang w:val="lv-LV"/>
        </w:rPr>
      </w:pPr>
    </w:p>
    <w:p w:rsidR="0096427B" w:rsidRPr="00F21C71" w:rsidRDefault="004A36A0">
      <w:pPr>
        <w:rPr>
          <w:lang w:val="lv-LV"/>
        </w:rPr>
      </w:pPr>
      <w:r w:rsidRPr="004A36A0">
        <w:rPr>
          <w:b/>
          <w:lang w:val="lv-LV"/>
        </w:rPr>
        <w:t>1. Apdrošināmās perso</w:t>
      </w:r>
      <w:r w:rsidRPr="00F21C71">
        <w:rPr>
          <w:b/>
          <w:lang w:val="lv-LV"/>
        </w:rPr>
        <w:t>nas:</w:t>
      </w:r>
    </w:p>
    <w:tbl>
      <w:tblPr>
        <w:tblW w:w="9640" w:type="dxa"/>
        <w:tblInd w:w="-34" w:type="dxa"/>
        <w:tblLayout w:type="fixed"/>
        <w:tblLook w:val="0000"/>
      </w:tblPr>
      <w:tblGrid>
        <w:gridCol w:w="9640"/>
      </w:tblGrid>
      <w:tr w:rsidR="0096427B" w:rsidRPr="00F21C71" w:rsidTr="002E6ACC">
        <w:tc>
          <w:tcPr>
            <w:tcW w:w="9640" w:type="dxa"/>
          </w:tcPr>
          <w:p w:rsidR="0096427B" w:rsidRPr="00F21C71" w:rsidRDefault="004A36A0" w:rsidP="002E6ACC">
            <w:pPr>
              <w:jc w:val="both"/>
              <w:rPr>
                <w:lang w:val="lv-LV"/>
              </w:rPr>
            </w:pPr>
            <w:r w:rsidRPr="00F21C71">
              <w:rPr>
                <w:lang w:val="lv-LV"/>
              </w:rPr>
              <w:t>Plānotais ap</w:t>
            </w:r>
            <w:r w:rsidR="002E5C92" w:rsidRPr="00F21C71">
              <w:rPr>
                <w:lang w:val="lv-LV"/>
              </w:rPr>
              <w:t>drošināmo darbinieku skaits ~283</w:t>
            </w:r>
            <w:r w:rsidRPr="00F21C71">
              <w:rPr>
                <w:lang w:val="lv-LV"/>
              </w:rPr>
              <w:t>.</w:t>
            </w:r>
          </w:p>
        </w:tc>
      </w:tr>
      <w:tr w:rsidR="0096427B" w:rsidRPr="00F21C71" w:rsidTr="002E6ACC">
        <w:tc>
          <w:tcPr>
            <w:tcW w:w="9640" w:type="dxa"/>
          </w:tcPr>
          <w:p w:rsidR="0096427B" w:rsidRPr="00F21C71" w:rsidRDefault="004A36A0" w:rsidP="002E6ACC">
            <w:pPr>
              <w:jc w:val="both"/>
              <w:rPr>
                <w:lang w:val="lv-LV"/>
              </w:rPr>
            </w:pPr>
            <w:r w:rsidRPr="00F21C71">
              <w:rPr>
                <w:lang w:val="lv-LV"/>
              </w:rPr>
              <w:t>Tiek apdrošināti darbinieki (t.sk. valdes locekļi) pēc izturēta pārbaudes laika.</w:t>
            </w:r>
          </w:p>
        </w:tc>
      </w:tr>
      <w:tr w:rsidR="0096427B" w:rsidRPr="00F21C71" w:rsidTr="002E6ACC">
        <w:tc>
          <w:tcPr>
            <w:tcW w:w="9640" w:type="dxa"/>
          </w:tcPr>
          <w:p w:rsidR="0096427B" w:rsidRPr="00F21C71" w:rsidRDefault="002E5C92" w:rsidP="002E6ACC">
            <w:pPr>
              <w:jc w:val="both"/>
              <w:rPr>
                <w:lang w:val="lv-LV"/>
              </w:rPr>
            </w:pPr>
            <w:r w:rsidRPr="00F21C71">
              <w:rPr>
                <w:lang w:val="lv-LV"/>
              </w:rPr>
              <w:t>Biroja/radošie 211</w:t>
            </w:r>
            <w:r w:rsidR="004A36A0" w:rsidRPr="00F21C71">
              <w:rPr>
                <w:lang w:val="lv-LV"/>
              </w:rPr>
              <w:t xml:space="preserve"> darbinieki, tehniskie d</w:t>
            </w:r>
            <w:r w:rsidR="00594777" w:rsidRPr="00F21C71">
              <w:rPr>
                <w:lang w:val="lv-LV"/>
              </w:rPr>
              <w:t>arbinieki - 72 darbinieki (uz 06</w:t>
            </w:r>
            <w:r w:rsidR="008C1A23">
              <w:rPr>
                <w:lang w:val="lv-LV"/>
              </w:rPr>
              <w:t>.02.2019</w:t>
            </w:r>
            <w:r w:rsidR="004A36A0" w:rsidRPr="00F21C71">
              <w:rPr>
                <w:lang w:val="lv-LV"/>
              </w:rPr>
              <w:t>.).</w:t>
            </w:r>
          </w:p>
        </w:tc>
      </w:tr>
      <w:tr w:rsidR="0096427B" w:rsidRPr="00BE000D" w:rsidTr="002E6ACC">
        <w:tc>
          <w:tcPr>
            <w:tcW w:w="9640" w:type="dxa"/>
          </w:tcPr>
          <w:p w:rsidR="0096427B" w:rsidRPr="00F21C71" w:rsidRDefault="004A36A0" w:rsidP="002E6ACC">
            <w:pPr>
              <w:jc w:val="both"/>
            </w:pPr>
            <w:r w:rsidRPr="00F21C71">
              <w:rPr>
                <w:lang w:val="lv-LV"/>
              </w:rPr>
              <w:t>1</w:t>
            </w:r>
            <w:r w:rsidR="00DF6E46" w:rsidRPr="00F21C71">
              <w:rPr>
                <w:lang w:val="lv-LV"/>
              </w:rPr>
              <w:t>65</w:t>
            </w:r>
            <w:r w:rsidR="00DD26EA" w:rsidRPr="00F21C71">
              <w:rPr>
                <w:lang w:val="lv-LV"/>
              </w:rPr>
              <w:t xml:space="preserve"> sievietes, 118</w:t>
            </w:r>
            <w:r w:rsidR="00594777" w:rsidRPr="00F21C71">
              <w:rPr>
                <w:lang w:val="lv-LV"/>
              </w:rPr>
              <w:t xml:space="preserve"> vīrieši (uz 06</w:t>
            </w:r>
            <w:r w:rsidR="00F21C71" w:rsidRPr="00F21C71">
              <w:rPr>
                <w:lang w:val="lv-LV"/>
              </w:rPr>
              <w:t>.02.2019</w:t>
            </w:r>
            <w:r w:rsidRPr="00F21C71">
              <w:rPr>
                <w:lang w:val="lv-LV"/>
              </w:rPr>
              <w:t>.).</w:t>
            </w:r>
          </w:p>
        </w:tc>
      </w:tr>
    </w:tbl>
    <w:p w:rsidR="0096427B" w:rsidRPr="00BE000D" w:rsidRDefault="0096427B">
      <w:pPr>
        <w:rPr>
          <w:lang w:val="lv-LV"/>
        </w:rPr>
      </w:pPr>
    </w:p>
    <w:p w:rsidR="0096427B" w:rsidRPr="00BE000D" w:rsidRDefault="004A36A0">
      <w:pPr>
        <w:rPr>
          <w:b/>
          <w:lang w:val="lv-LV"/>
        </w:rPr>
      </w:pPr>
      <w:r w:rsidRPr="004A36A0">
        <w:rPr>
          <w:b/>
          <w:lang w:val="lv-LV"/>
        </w:rPr>
        <w:t>2. Viena līmeņa polises visiem darbiniekiem.</w:t>
      </w:r>
    </w:p>
    <w:p w:rsidR="0096427B" w:rsidRPr="00BE000D" w:rsidRDefault="0096427B">
      <w:pPr>
        <w:rPr>
          <w:lang w:val="lv-LV"/>
        </w:rPr>
      </w:pPr>
    </w:p>
    <w:p w:rsidR="0096427B" w:rsidRPr="00F21C71" w:rsidRDefault="004A36A0">
      <w:pPr>
        <w:rPr>
          <w:b/>
          <w:bCs/>
          <w:color w:val="000000"/>
          <w:lang w:val="lv-LV"/>
        </w:rPr>
      </w:pPr>
      <w:r w:rsidRPr="004A36A0">
        <w:rPr>
          <w:b/>
          <w:bCs/>
          <w:color w:val="000000"/>
          <w:lang w:val="lv-LV"/>
        </w:rPr>
        <w:t xml:space="preserve">3. Pasūtītāja </w:t>
      </w:r>
      <w:r w:rsidRPr="00F21C71">
        <w:rPr>
          <w:b/>
          <w:bCs/>
          <w:color w:val="000000"/>
          <w:lang w:val="lv-LV"/>
        </w:rPr>
        <w:t xml:space="preserve">darbinieku </w:t>
      </w:r>
      <w:r w:rsidRPr="00F21C71">
        <w:rPr>
          <w:b/>
          <w:color w:val="000000"/>
          <w:lang w:val="lv-LV"/>
        </w:rPr>
        <w:t>dalījums pa vecumu grupām</w:t>
      </w:r>
      <w:r w:rsidR="00BE000D" w:rsidRPr="00F21C71">
        <w:rPr>
          <w:b/>
          <w:bCs/>
          <w:color w:val="000000"/>
          <w:lang w:val="lv-LV"/>
        </w:rPr>
        <w:t xml:space="preserve"> uz 2019. gada 6</w:t>
      </w:r>
      <w:r w:rsidRPr="00F21C71">
        <w:rPr>
          <w:b/>
          <w:bCs/>
          <w:color w:val="000000"/>
          <w:lang w:val="lv-LV"/>
        </w:rPr>
        <w:t>. februāri</w:t>
      </w:r>
    </w:p>
    <w:p w:rsidR="0096427B" w:rsidRPr="00F21C71" w:rsidRDefault="004A36A0" w:rsidP="00A631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proofErr w:type="spellStart"/>
      <w:proofErr w:type="gramStart"/>
      <w:r w:rsidRPr="00F21C71">
        <w:rPr>
          <w:b/>
        </w:rPr>
        <w:t>Gadi</w:t>
      </w:r>
      <w:proofErr w:type="spellEnd"/>
      <w:r w:rsidRPr="00F21C71">
        <w:rPr>
          <w:b/>
        </w:rPr>
        <w:t xml:space="preserve">                       </w:t>
      </w:r>
      <w:proofErr w:type="spellStart"/>
      <w:r w:rsidRPr="00F21C71">
        <w:rPr>
          <w:b/>
        </w:rPr>
        <w:t>Skaits</w:t>
      </w:r>
      <w:proofErr w:type="spellEnd"/>
      <w:r w:rsidRPr="00F21C71">
        <w:rPr>
          <w:b/>
        </w:rPr>
        <w:t xml:space="preserve">                    </w:t>
      </w:r>
      <w:proofErr w:type="spellStart"/>
      <w:r w:rsidRPr="00F21C71">
        <w:rPr>
          <w:b/>
        </w:rPr>
        <w:t>Siev</w:t>
      </w:r>
      <w:proofErr w:type="spellEnd"/>
      <w:r w:rsidRPr="00F21C71">
        <w:rPr>
          <w:b/>
        </w:rPr>
        <w:t>.</w:t>
      </w:r>
      <w:proofErr w:type="gramEnd"/>
      <w:r w:rsidRPr="00F21C71">
        <w:rPr>
          <w:b/>
        </w:rPr>
        <w:t xml:space="preserve">                      </w:t>
      </w:r>
      <w:proofErr w:type="spellStart"/>
      <w:proofErr w:type="gramStart"/>
      <w:r w:rsidRPr="00F21C71">
        <w:rPr>
          <w:b/>
        </w:rPr>
        <w:t>Vīr</w:t>
      </w:r>
      <w:proofErr w:type="spellEnd"/>
      <w:r w:rsidRPr="00F21C71">
        <w:rPr>
          <w:b/>
        </w:rPr>
        <w:t>.</w:t>
      </w:r>
      <w:proofErr w:type="gramEnd"/>
    </w:p>
    <w:p w:rsidR="0096427B" w:rsidRPr="00F21C71" w:rsidRDefault="001D4ED8" w:rsidP="00A631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F21C71">
        <w:t>19-25                        12                          4</w:t>
      </w:r>
      <w:r w:rsidR="004A36A0" w:rsidRPr="00F21C71">
        <w:t xml:space="preserve">                      </w:t>
      </w:r>
      <w:r w:rsidR="00BE2A84" w:rsidRPr="00F21C71">
        <w:t xml:space="preserve">   </w:t>
      </w:r>
      <w:r w:rsidR="00F21C71" w:rsidRPr="00F21C71">
        <w:t xml:space="preserve">  </w:t>
      </w:r>
      <w:r w:rsidR="00BE2A84" w:rsidRPr="00F21C71">
        <w:t xml:space="preserve"> </w:t>
      </w:r>
      <w:r w:rsidR="00F21C71" w:rsidRPr="00F21C71">
        <w:t xml:space="preserve"> </w:t>
      </w:r>
      <w:r w:rsidRPr="00F21C71">
        <w:t>8</w:t>
      </w:r>
    </w:p>
    <w:p w:rsidR="0096427B" w:rsidRPr="00F21C71" w:rsidRDefault="004A36A0" w:rsidP="00A631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F21C71">
        <w:t>26-30</w:t>
      </w:r>
      <w:r w:rsidR="001D4ED8" w:rsidRPr="00F21C71">
        <w:t xml:space="preserve">                        34</w:t>
      </w:r>
      <w:r w:rsidRPr="00F21C71">
        <w:t xml:space="preserve">                        </w:t>
      </w:r>
      <w:r w:rsidR="00F21C71" w:rsidRPr="00F21C71">
        <w:t xml:space="preserve"> </w:t>
      </w:r>
      <w:r w:rsidR="001D4ED8" w:rsidRPr="00F21C71">
        <w:t>19                           15</w:t>
      </w:r>
    </w:p>
    <w:p w:rsidR="0096427B" w:rsidRPr="00F21C71" w:rsidRDefault="004A36A0" w:rsidP="00A631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F21C71">
        <w:t>31</w:t>
      </w:r>
      <w:r w:rsidR="00BE000D" w:rsidRPr="00F21C71">
        <w:t xml:space="preserve">-35                       </w:t>
      </w:r>
      <w:r w:rsidR="00F21C71" w:rsidRPr="00F21C71">
        <w:t xml:space="preserve"> </w:t>
      </w:r>
      <w:r w:rsidR="00BE000D" w:rsidRPr="00F21C71">
        <w:t>19</w:t>
      </w:r>
      <w:r w:rsidRPr="00F21C71">
        <w:t xml:space="preserve">                     </w:t>
      </w:r>
      <w:r w:rsidR="00F21C71" w:rsidRPr="00F21C71">
        <w:t xml:space="preserve">    </w:t>
      </w:r>
      <w:r w:rsidR="00BE000D" w:rsidRPr="00F21C71">
        <w:t xml:space="preserve">10                          </w:t>
      </w:r>
      <w:r w:rsidR="00F21C71" w:rsidRPr="00F21C71">
        <w:t xml:space="preserve"> </w:t>
      </w:r>
      <w:r w:rsidR="00BE000D" w:rsidRPr="00F21C71">
        <w:t xml:space="preserve"> 9</w:t>
      </w:r>
    </w:p>
    <w:p w:rsidR="0096427B" w:rsidRPr="00F21C71" w:rsidRDefault="004A36A0" w:rsidP="00A631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F21C71">
        <w:t>3</w:t>
      </w:r>
      <w:r w:rsidR="0048209F" w:rsidRPr="00F21C71">
        <w:t xml:space="preserve">6-40                        33                        </w:t>
      </w:r>
      <w:r w:rsidR="00F21C71" w:rsidRPr="00F21C71">
        <w:t xml:space="preserve"> </w:t>
      </w:r>
      <w:r w:rsidR="0048209F" w:rsidRPr="00F21C71">
        <w:t xml:space="preserve">17                        </w:t>
      </w:r>
      <w:r w:rsidR="00F21C71" w:rsidRPr="00F21C71">
        <w:t xml:space="preserve">   </w:t>
      </w:r>
      <w:r w:rsidR="0048209F" w:rsidRPr="00F21C71">
        <w:t>16</w:t>
      </w:r>
    </w:p>
    <w:p w:rsidR="0096427B" w:rsidRPr="00F21C71" w:rsidRDefault="0048209F" w:rsidP="00A631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F21C71">
        <w:t xml:space="preserve">41-45                       </w:t>
      </w:r>
      <w:r w:rsidR="00F21C71" w:rsidRPr="00F21C71">
        <w:t xml:space="preserve"> 27                         </w:t>
      </w:r>
      <w:r w:rsidRPr="00F21C71">
        <w:t xml:space="preserve">19                         </w:t>
      </w:r>
      <w:r w:rsidR="00F21C71" w:rsidRPr="00F21C71">
        <w:t xml:space="preserve">   </w:t>
      </w:r>
      <w:r w:rsidRPr="00F21C71">
        <w:t>8</w:t>
      </w:r>
    </w:p>
    <w:p w:rsidR="0096427B" w:rsidRPr="00F21C71" w:rsidRDefault="0048209F" w:rsidP="00A631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F21C71">
        <w:t xml:space="preserve">46-50                       </w:t>
      </w:r>
      <w:r w:rsidR="00F21C71" w:rsidRPr="00F21C71">
        <w:t xml:space="preserve"> 38                         </w:t>
      </w:r>
      <w:r w:rsidRPr="00F21C71">
        <w:t>20</w:t>
      </w:r>
      <w:r w:rsidR="00F21C71" w:rsidRPr="00F21C71">
        <w:t xml:space="preserve">                           </w:t>
      </w:r>
      <w:r w:rsidR="004A36A0" w:rsidRPr="00F21C71">
        <w:t>18</w:t>
      </w:r>
    </w:p>
    <w:p w:rsidR="0096427B" w:rsidRPr="00F21C71" w:rsidRDefault="0048209F" w:rsidP="00A631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F21C71">
        <w:t xml:space="preserve">51-55                       </w:t>
      </w:r>
      <w:r w:rsidR="00F21C71" w:rsidRPr="00F21C71">
        <w:t xml:space="preserve"> 51                         </w:t>
      </w:r>
      <w:r w:rsidRPr="00F21C71">
        <w:t>29</w:t>
      </w:r>
      <w:r w:rsidR="004A36A0" w:rsidRPr="00F21C71">
        <w:t xml:space="preserve">                     </w:t>
      </w:r>
      <w:r w:rsidRPr="00F21C71">
        <w:t xml:space="preserve">     </w:t>
      </w:r>
      <w:r w:rsidR="00F21C71" w:rsidRPr="00F21C71">
        <w:t xml:space="preserve"> </w:t>
      </w:r>
      <w:r w:rsidRPr="00F21C71">
        <w:t>22</w:t>
      </w:r>
    </w:p>
    <w:p w:rsidR="0096427B" w:rsidRPr="00F21C71" w:rsidRDefault="003F79C7" w:rsidP="00A631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F21C71">
        <w:t xml:space="preserve">56-60                       </w:t>
      </w:r>
      <w:r w:rsidR="00F21C71" w:rsidRPr="00F21C71">
        <w:t xml:space="preserve"> </w:t>
      </w:r>
      <w:r w:rsidRPr="00F21C71">
        <w:t>26</w:t>
      </w:r>
      <w:r w:rsidR="00F21C71" w:rsidRPr="00F21C71">
        <w:t xml:space="preserve">                         </w:t>
      </w:r>
      <w:r w:rsidR="0062292A" w:rsidRPr="00F21C71">
        <w:t xml:space="preserve">18                       </w:t>
      </w:r>
      <w:r w:rsidR="00F21C71" w:rsidRPr="00F21C71">
        <w:t xml:space="preserve">    </w:t>
      </w:r>
      <w:r w:rsidR="0062292A" w:rsidRPr="00F21C71">
        <w:t xml:space="preserve"> 8</w:t>
      </w:r>
    </w:p>
    <w:p w:rsidR="0096427B" w:rsidRPr="00F21C71" w:rsidRDefault="00EA034E" w:rsidP="00A631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F21C71">
        <w:t xml:space="preserve">61-65                       </w:t>
      </w:r>
      <w:r w:rsidR="00F21C71" w:rsidRPr="00F21C71">
        <w:t xml:space="preserve"> 24                         </w:t>
      </w:r>
      <w:r w:rsidRPr="00F21C71">
        <w:t xml:space="preserve">17                        </w:t>
      </w:r>
      <w:r w:rsidR="00F21C71" w:rsidRPr="00F21C71">
        <w:t xml:space="preserve">    </w:t>
      </w:r>
      <w:r w:rsidRPr="00F21C71">
        <w:t>7</w:t>
      </w:r>
    </w:p>
    <w:p w:rsidR="0096427B" w:rsidRPr="00F21C71" w:rsidRDefault="00DE6391" w:rsidP="00A631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F21C71">
        <w:t xml:space="preserve">66-70                       </w:t>
      </w:r>
      <w:r w:rsidR="00F21C71" w:rsidRPr="00F21C71">
        <w:t xml:space="preserve"> </w:t>
      </w:r>
      <w:r w:rsidRPr="00F21C71">
        <w:t>12                           9</w:t>
      </w:r>
      <w:r w:rsidR="004A36A0" w:rsidRPr="00F21C71">
        <w:t xml:space="preserve">              </w:t>
      </w:r>
      <w:r w:rsidRPr="00F21C71">
        <w:t xml:space="preserve">           </w:t>
      </w:r>
      <w:r w:rsidR="00F21C71" w:rsidRPr="00F21C71">
        <w:t xml:space="preserve">   </w:t>
      </w:r>
      <w:r w:rsidRPr="00F21C71">
        <w:t>3</w:t>
      </w:r>
    </w:p>
    <w:p w:rsidR="0096427B" w:rsidRPr="00F21C71" w:rsidRDefault="00121446" w:rsidP="00A631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F21C71">
        <w:t xml:space="preserve">71-77                       </w:t>
      </w:r>
      <w:r w:rsidR="00F21C71" w:rsidRPr="00F21C71">
        <w:t xml:space="preserve">  </w:t>
      </w:r>
      <w:r w:rsidRPr="00F21C71">
        <w:t xml:space="preserve">4                           </w:t>
      </w:r>
      <w:r w:rsidR="00F21C71" w:rsidRPr="00F21C71">
        <w:t xml:space="preserve"> </w:t>
      </w:r>
      <w:r w:rsidRPr="00F21C71">
        <w:t xml:space="preserve">2                          </w:t>
      </w:r>
      <w:r w:rsidR="00F21C71" w:rsidRPr="00F21C71">
        <w:t xml:space="preserve">  </w:t>
      </w:r>
      <w:proofErr w:type="spellStart"/>
      <w:r w:rsidRPr="00F21C71">
        <w:t>2</w:t>
      </w:r>
      <w:proofErr w:type="spellEnd"/>
    </w:p>
    <w:p w:rsidR="0096427B" w:rsidRPr="00AB4F8B" w:rsidRDefault="00540D73" w:rsidP="00A631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F21C71">
        <w:t xml:space="preserve">78-80                        </w:t>
      </w:r>
      <w:r w:rsidR="00F21C71" w:rsidRPr="00F21C71">
        <w:t xml:space="preserve"> </w:t>
      </w:r>
      <w:r w:rsidRPr="00F21C71">
        <w:t>3</w:t>
      </w:r>
      <w:r w:rsidR="004A36A0" w:rsidRPr="00F21C71">
        <w:t xml:space="preserve">                            </w:t>
      </w:r>
      <w:r w:rsidRPr="00F21C71">
        <w:t>1</w:t>
      </w:r>
      <w:r w:rsidR="00F21C71" w:rsidRPr="00F21C71">
        <w:t xml:space="preserve">                           </w:t>
      </w:r>
      <w:r w:rsidR="004A36A0" w:rsidRPr="00F21C71">
        <w:t xml:space="preserve"> </w:t>
      </w:r>
      <w:r w:rsidRPr="00F21C71">
        <w:t>2</w:t>
      </w:r>
    </w:p>
    <w:sectPr w:rsidR="0096427B" w:rsidRPr="00AB4F8B" w:rsidSect="008A5C2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2" w:bottom="992" w:left="1559" w:header="709" w:footer="323" w:gutter="0"/>
      <w:cols w:space="720"/>
      <w:titlePg/>
      <w:rtlGutter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5B6164" w15:done="0"/>
  <w15:commentEx w15:paraId="2AB42813" w15:done="0"/>
  <w15:commentEx w15:paraId="5C72265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4CD" w:rsidRDefault="009724CD">
      <w:r>
        <w:separator/>
      </w:r>
    </w:p>
  </w:endnote>
  <w:endnote w:type="continuationSeparator" w:id="0">
    <w:p w:rsidR="009724CD" w:rsidRDefault="00972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BA"/>
    <w:family w:val="swiss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4CD" w:rsidRDefault="009724C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4CD" w:rsidRDefault="00BC31AA">
    <w:pPr>
      <w:pStyle w:val="Footer"/>
      <w:jc w:val="right"/>
      <w:rPr>
        <w:sz w:val="20"/>
        <w:szCs w:val="20"/>
      </w:rPr>
    </w:pPr>
    <w:r>
      <w:rPr>
        <w:noProof/>
      </w:rPr>
      <w:fldChar w:fldCharType="begin"/>
    </w:r>
    <w:r w:rsidR="009724CD">
      <w:rPr>
        <w:noProof/>
      </w:rPr>
      <w:instrText xml:space="preserve"> PAGE </w:instrText>
    </w:r>
    <w:r>
      <w:rPr>
        <w:noProof/>
      </w:rPr>
      <w:fldChar w:fldCharType="separate"/>
    </w:r>
    <w:r w:rsidR="00466BAC">
      <w:rPr>
        <w:noProof/>
      </w:rPr>
      <w:t>23</w:t>
    </w:r>
    <w:r>
      <w:rPr>
        <w:noProof/>
      </w:rPr>
      <w:fldChar w:fldCharType="end"/>
    </w:r>
  </w:p>
  <w:p w:rsidR="009724CD" w:rsidRDefault="009724CD">
    <w:pPr>
      <w:pStyle w:val="Footer"/>
      <w:ind w:right="360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4CD" w:rsidRDefault="00BC31AA">
    <w:pPr>
      <w:pStyle w:val="Footer"/>
      <w:jc w:val="right"/>
    </w:pPr>
    <w:r>
      <w:rPr>
        <w:noProof/>
      </w:rPr>
      <w:fldChar w:fldCharType="begin"/>
    </w:r>
    <w:r w:rsidR="009724CD">
      <w:rPr>
        <w:noProof/>
      </w:rPr>
      <w:instrText xml:space="preserve"> PAGE </w:instrText>
    </w:r>
    <w:r>
      <w:rPr>
        <w:noProof/>
      </w:rPr>
      <w:fldChar w:fldCharType="separate"/>
    </w:r>
    <w:r w:rsidR="00466BAC">
      <w:rPr>
        <w:noProof/>
      </w:rPr>
      <w:t>1</w:t>
    </w:r>
    <w:r>
      <w:rPr>
        <w:noProof/>
      </w:rPr>
      <w:fldChar w:fldCharType="end"/>
    </w:r>
  </w:p>
  <w:p w:rsidR="009724CD" w:rsidRDefault="009724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4CD" w:rsidRDefault="009724CD">
      <w:r>
        <w:separator/>
      </w:r>
    </w:p>
  </w:footnote>
  <w:footnote w:type="continuationSeparator" w:id="0">
    <w:p w:rsidR="009724CD" w:rsidRDefault="00972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4CD" w:rsidRDefault="009724C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4CD" w:rsidRDefault="009724CD">
    <w:pPr>
      <w:jc w:val="right"/>
      <w:rPr>
        <w:b/>
        <w:bCs/>
        <w:lang w:val="lv-LV"/>
      </w:rPr>
    </w:pPr>
  </w:p>
  <w:p w:rsidR="009724CD" w:rsidRDefault="009724CD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  <w:color w:val="0000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60" w:hanging="720"/>
      </w:pPr>
      <w:rPr>
        <w:rFonts w:cs="Times New Roman" w:hint="default"/>
        <w:b w:val="0"/>
        <w:color w:val="00000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00" w:hanging="1080"/>
      </w:pPr>
      <w:rPr>
        <w:rFonts w:ascii="Times New Roman" w:hAnsi="Times New Roman" w:cs="Times New Roman"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80" w:hanging="1080"/>
      </w:pPr>
      <w:rPr>
        <w:rFonts w:cs="Times New Roman" w:hint="default"/>
        <w:b w:val="0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920" w:hanging="1440"/>
      </w:pPr>
      <w:rPr>
        <w:rFonts w:cs="Times New Roman" w:hint="default"/>
        <w:b w:val="0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000" w:hanging="1440"/>
      </w:pPr>
      <w:rPr>
        <w:rFonts w:cs="Times New Roman" w:hint="default"/>
        <w:b w:val="0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440" w:hanging="1800"/>
      </w:pPr>
      <w:rPr>
        <w:rFonts w:cs="Times New Roman" w:hint="default"/>
        <w:b w:val="0"/>
        <w:color w:val="000000"/>
        <w:sz w:val="24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13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5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</w:rPr>
    </w:lvl>
  </w:abstractNum>
  <w:abstractNum w:abstractNumId="6">
    <w:nsid w:val="00000007"/>
    <w:multiLevelType w:val="multilevel"/>
    <w:tmpl w:val="00000007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000000"/>
        <w:sz w:val="24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0"/>
        </w:tabs>
        <w:ind w:left="3960" w:hanging="720"/>
      </w:pPr>
      <w:rPr>
        <w:rFonts w:cs="Times New Roman" w:hint="default"/>
        <w:b w:val="0"/>
        <w:color w:val="00000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00" w:hanging="1080"/>
      </w:pPr>
      <w:rPr>
        <w:rFonts w:ascii="Times New Roman" w:hAnsi="Times New Roman" w:cs="Times New Roman"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80" w:hanging="1080"/>
      </w:pPr>
      <w:rPr>
        <w:rFonts w:cs="Times New Roman" w:hint="default"/>
        <w:b w:val="0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920" w:hanging="1440"/>
      </w:pPr>
      <w:rPr>
        <w:rFonts w:cs="Times New Roman" w:hint="default"/>
        <w:b w:val="0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000" w:hanging="1440"/>
      </w:pPr>
      <w:rPr>
        <w:rFonts w:cs="Times New Roman" w:hint="default"/>
        <w:b w:val="0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440" w:hanging="1800"/>
      </w:pPr>
      <w:rPr>
        <w:rFonts w:cs="Times New Roman" w:hint="default"/>
        <w:b w:val="0"/>
        <w:color w:val="000000"/>
        <w:sz w:val="24"/>
      </w:rPr>
    </w:lvl>
  </w:abstractNum>
  <w:abstractNum w:abstractNumId="7">
    <w:nsid w:val="00000008"/>
    <w:multiLevelType w:val="multilevel"/>
    <w:tmpl w:val="9AB8250E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2"/>
        </w:tabs>
        <w:ind w:left="1070" w:hanging="360"/>
      </w:pPr>
      <w:rPr>
        <w:rFonts w:cs="Times New Roman"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36" w:hanging="720"/>
      </w:pPr>
      <w:rPr>
        <w:rFonts w:cs="Times New Roman" w:hint="default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4" w:hanging="720"/>
      </w:pPr>
      <w:rPr>
        <w:rFonts w:cs="Times New Roman"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2" w:hanging="1080"/>
      </w:pPr>
      <w:rPr>
        <w:rFonts w:cs="Times New Roman"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0" w:hanging="1080"/>
      </w:pPr>
      <w:rPr>
        <w:rFonts w:cs="Times New Roman"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88" w:hanging="1440"/>
      </w:pPr>
      <w:rPr>
        <w:rFonts w:cs="Times New Roman"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6" w:hanging="1440"/>
      </w:pPr>
      <w:rPr>
        <w:rFonts w:cs="Times New Roman"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4" w:hanging="1800"/>
      </w:pPr>
      <w:rPr>
        <w:rFonts w:cs="Times New Roman" w:hint="default"/>
        <w:color w:val="000000"/>
        <w:sz w:val="22"/>
        <w:szCs w:val="22"/>
      </w:rPr>
    </w:lvl>
  </w:abstractNum>
  <w:abstractNum w:abstractNumId="8">
    <w:nsid w:val="00000009"/>
    <w:multiLevelType w:val="single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9">
    <w:nsid w:val="3B1134AE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0000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60" w:hanging="720"/>
      </w:pPr>
      <w:rPr>
        <w:rFonts w:cs="Times New Roman" w:hint="default"/>
        <w:b w:val="0"/>
        <w:color w:val="00000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00" w:hanging="1080"/>
      </w:pPr>
      <w:rPr>
        <w:rFonts w:ascii="Times New Roman" w:hAnsi="Times New Roman" w:cs="Times New Roman"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80" w:hanging="1080"/>
      </w:pPr>
      <w:rPr>
        <w:rFonts w:cs="Times New Roman" w:hint="default"/>
        <w:b w:val="0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920" w:hanging="1440"/>
      </w:pPr>
      <w:rPr>
        <w:rFonts w:cs="Times New Roman" w:hint="default"/>
        <w:b w:val="0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000" w:hanging="1440"/>
      </w:pPr>
      <w:rPr>
        <w:rFonts w:cs="Times New Roman" w:hint="default"/>
        <w:b w:val="0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440" w:hanging="1800"/>
      </w:pPr>
      <w:rPr>
        <w:rFonts w:cs="Times New Roman" w:hint="default"/>
        <w:b w:val="0"/>
        <w:color w:val="000000"/>
        <w:sz w:val="24"/>
      </w:rPr>
    </w:lvl>
  </w:abstractNum>
  <w:abstractNum w:abstractNumId="10">
    <w:nsid w:val="58D77478"/>
    <w:multiLevelType w:val="multilevel"/>
    <w:tmpl w:val="C974210A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>
    <w:nsid w:val="66186CE6"/>
    <w:multiLevelType w:val="multilevel"/>
    <w:tmpl w:val="0A0A7A4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color w:val="000000"/>
        <w:sz w:val="22"/>
      </w:rPr>
    </w:lvl>
    <w:lvl w:ilvl="1">
      <w:start w:val="11"/>
      <w:numFmt w:val="decimal"/>
      <w:lvlText w:val="%1.%2."/>
      <w:lvlJc w:val="left"/>
      <w:pPr>
        <w:tabs>
          <w:tab w:val="num" w:pos="719"/>
        </w:tabs>
        <w:ind w:left="719" w:hanging="435"/>
      </w:pPr>
      <w:rPr>
        <w:rFonts w:cs="Times New Roman" w:hint="default"/>
        <w:b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b w:val="0"/>
        <w:color w:val="00000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  <w:b w:val="0"/>
        <w:color w:val="00000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  <w:b w:val="0"/>
        <w:color w:val="00000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  <w:b w:val="0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  <w:b w:val="0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  <w:b w:val="0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  <w:b w:val="0"/>
        <w:color w:val="000000"/>
        <w:sz w:val="22"/>
      </w:rPr>
    </w:lvl>
  </w:abstractNum>
  <w:abstractNum w:abstractNumId="12">
    <w:nsid w:val="7F733F28"/>
    <w:multiLevelType w:val="multilevel"/>
    <w:tmpl w:val="C8285A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/>
  <w:rsids>
    <w:rsidRoot w:val="00A72EE8"/>
    <w:rsid w:val="000026F4"/>
    <w:rsid w:val="00014EB8"/>
    <w:rsid w:val="0003216C"/>
    <w:rsid w:val="0005462A"/>
    <w:rsid w:val="000659F8"/>
    <w:rsid w:val="00084734"/>
    <w:rsid w:val="000A0650"/>
    <w:rsid w:val="000C0515"/>
    <w:rsid w:val="000C12EB"/>
    <w:rsid w:val="000C2442"/>
    <w:rsid w:val="000D1133"/>
    <w:rsid w:val="000E1413"/>
    <w:rsid w:val="000F0A3A"/>
    <w:rsid w:val="000F1C9D"/>
    <w:rsid w:val="0011310C"/>
    <w:rsid w:val="00121446"/>
    <w:rsid w:val="001326F8"/>
    <w:rsid w:val="0014301A"/>
    <w:rsid w:val="001643CC"/>
    <w:rsid w:val="00185DB5"/>
    <w:rsid w:val="00194B75"/>
    <w:rsid w:val="001A7C34"/>
    <w:rsid w:val="001D4ED8"/>
    <w:rsid w:val="001E51AE"/>
    <w:rsid w:val="001F2724"/>
    <w:rsid w:val="00205F6D"/>
    <w:rsid w:val="00211FD9"/>
    <w:rsid w:val="00224ADA"/>
    <w:rsid w:val="00235FE8"/>
    <w:rsid w:val="0023706F"/>
    <w:rsid w:val="00242164"/>
    <w:rsid w:val="0029761C"/>
    <w:rsid w:val="002A08D9"/>
    <w:rsid w:val="002B2190"/>
    <w:rsid w:val="002C04CC"/>
    <w:rsid w:val="002D05B9"/>
    <w:rsid w:val="002D59BC"/>
    <w:rsid w:val="002E5C92"/>
    <w:rsid w:val="002E6ACC"/>
    <w:rsid w:val="002E7AF2"/>
    <w:rsid w:val="0031517C"/>
    <w:rsid w:val="00332583"/>
    <w:rsid w:val="0033624E"/>
    <w:rsid w:val="00336BC2"/>
    <w:rsid w:val="00386116"/>
    <w:rsid w:val="003977C3"/>
    <w:rsid w:val="003A4409"/>
    <w:rsid w:val="003D3339"/>
    <w:rsid w:val="003E4376"/>
    <w:rsid w:val="003E7F6A"/>
    <w:rsid w:val="003F755C"/>
    <w:rsid w:val="003F79C7"/>
    <w:rsid w:val="004446CE"/>
    <w:rsid w:val="00445E91"/>
    <w:rsid w:val="00446AE2"/>
    <w:rsid w:val="004667EC"/>
    <w:rsid w:val="00466BAC"/>
    <w:rsid w:val="00466E7E"/>
    <w:rsid w:val="00480FC5"/>
    <w:rsid w:val="0048209F"/>
    <w:rsid w:val="00484973"/>
    <w:rsid w:val="00497137"/>
    <w:rsid w:val="004A36A0"/>
    <w:rsid w:val="004B7213"/>
    <w:rsid w:val="004E16E4"/>
    <w:rsid w:val="004E7B50"/>
    <w:rsid w:val="004F3C78"/>
    <w:rsid w:val="005161E4"/>
    <w:rsid w:val="00531B09"/>
    <w:rsid w:val="00540D73"/>
    <w:rsid w:val="00541F65"/>
    <w:rsid w:val="00580717"/>
    <w:rsid w:val="00594777"/>
    <w:rsid w:val="005A1A80"/>
    <w:rsid w:val="005B2263"/>
    <w:rsid w:val="005E0BBD"/>
    <w:rsid w:val="00600A48"/>
    <w:rsid w:val="00600F00"/>
    <w:rsid w:val="00602182"/>
    <w:rsid w:val="0062292A"/>
    <w:rsid w:val="00623F6F"/>
    <w:rsid w:val="00634AD7"/>
    <w:rsid w:val="00655AA6"/>
    <w:rsid w:val="00662D39"/>
    <w:rsid w:val="00677A69"/>
    <w:rsid w:val="006E2CD7"/>
    <w:rsid w:val="007222EA"/>
    <w:rsid w:val="00746C13"/>
    <w:rsid w:val="00767B71"/>
    <w:rsid w:val="00787CCE"/>
    <w:rsid w:val="007D070A"/>
    <w:rsid w:val="007F6684"/>
    <w:rsid w:val="00800C30"/>
    <w:rsid w:val="008150C8"/>
    <w:rsid w:val="0083420C"/>
    <w:rsid w:val="00836F74"/>
    <w:rsid w:val="00852415"/>
    <w:rsid w:val="00895E87"/>
    <w:rsid w:val="008A1BF6"/>
    <w:rsid w:val="008A5C2D"/>
    <w:rsid w:val="008C1A23"/>
    <w:rsid w:val="008D4591"/>
    <w:rsid w:val="008D73FF"/>
    <w:rsid w:val="00931E36"/>
    <w:rsid w:val="00954595"/>
    <w:rsid w:val="00963966"/>
    <w:rsid w:val="00963FF3"/>
    <w:rsid w:val="0096427B"/>
    <w:rsid w:val="009724CD"/>
    <w:rsid w:val="009748FC"/>
    <w:rsid w:val="009B4937"/>
    <w:rsid w:val="009C54DA"/>
    <w:rsid w:val="009D4852"/>
    <w:rsid w:val="009D6B0B"/>
    <w:rsid w:val="009E56B0"/>
    <w:rsid w:val="009E67DA"/>
    <w:rsid w:val="00A07383"/>
    <w:rsid w:val="00A21EC5"/>
    <w:rsid w:val="00A3374E"/>
    <w:rsid w:val="00A542F8"/>
    <w:rsid w:val="00A63108"/>
    <w:rsid w:val="00A72EE8"/>
    <w:rsid w:val="00A742F3"/>
    <w:rsid w:val="00A84B01"/>
    <w:rsid w:val="00AA39FD"/>
    <w:rsid w:val="00AB1742"/>
    <w:rsid w:val="00AB4F8B"/>
    <w:rsid w:val="00AC2764"/>
    <w:rsid w:val="00AE16FF"/>
    <w:rsid w:val="00AE5A55"/>
    <w:rsid w:val="00AE6D7A"/>
    <w:rsid w:val="00B37F0F"/>
    <w:rsid w:val="00B75537"/>
    <w:rsid w:val="00B953F2"/>
    <w:rsid w:val="00BC31AA"/>
    <w:rsid w:val="00BC50F9"/>
    <w:rsid w:val="00BD391C"/>
    <w:rsid w:val="00BE000D"/>
    <w:rsid w:val="00BE2A84"/>
    <w:rsid w:val="00BE519C"/>
    <w:rsid w:val="00BF044B"/>
    <w:rsid w:val="00C17A70"/>
    <w:rsid w:val="00C3053D"/>
    <w:rsid w:val="00C52DFA"/>
    <w:rsid w:val="00C710A5"/>
    <w:rsid w:val="00C80B23"/>
    <w:rsid w:val="00C9139A"/>
    <w:rsid w:val="00CA1CF1"/>
    <w:rsid w:val="00CB3D2A"/>
    <w:rsid w:val="00CE433C"/>
    <w:rsid w:val="00CE7D86"/>
    <w:rsid w:val="00CF36BC"/>
    <w:rsid w:val="00D1170B"/>
    <w:rsid w:val="00D36089"/>
    <w:rsid w:val="00D36379"/>
    <w:rsid w:val="00D72D4E"/>
    <w:rsid w:val="00D85448"/>
    <w:rsid w:val="00DA59FE"/>
    <w:rsid w:val="00DD26EA"/>
    <w:rsid w:val="00DE6391"/>
    <w:rsid w:val="00DE7409"/>
    <w:rsid w:val="00DF6E46"/>
    <w:rsid w:val="00E048BD"/>
    <w:rsid w:val="00E177EA"/>
    <w:rsid w:val="00E411C8"/>
    <w:rsid w:val="00EA034E"/>
    <w:rsid w:val="00EC6F2A"/>
    <w:rsid w:val="00ED6413"/>
    <w:rsid w:val="00F21C71"/>
    <w:rsid w:val="00F2395C"/>
    <w:rsid w:val="00F2752F"/>
    <w:rsid w:val="00F470B7"/>
    <w:rsid w:val="00F65FBA"/>
    <w:rsid w:val="00F92127"/>
    <w:rsid w:val="00F94373"/>
    <w:rsid w:val="00FB4867"/>
    <w:rsid w:val="00FB4DEE"/>
    <w:rsid w:val="00FD4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C2D"/>
    <w:pPr>
      <w:suppressAutoHyphens/>
    </w:pPr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A5C2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A5C2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8A5C2D"/>
    <w:pPr>
      <w:numPr>
        <w:ilvl w:val="3"/>
        <w:numId w:val="7"/>
      </w:numPr>
      <w:spacing w:before="280" w:after="280"/>
      <w:outlineLvl w:val="3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A5C2D"/>
    <w:rPr>
      <w:rFonts w:ascii="Calibri Light" w:hAnsi="Calibri Light" w:cs="Times New Roman"/>
      <w:b/>
      <w:i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A5C2D"/>
    <w:rPr>
      <w:rFonts w:ascii="Calibri Light" w:hAnsi="Calibri Light" w:cs="Times New Roman"/>
      <w:b/>
      <w:sz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A5C2D"/>
    <w:rPr>
      <w:rFonts w:cs="Times New Roman"/>
      <w:b/>
      <w:sz w:val="24"/>
      <w:lang w:val="lv-LV" w:eastAsia="zh-CN"/>
    </w:rPr>
  </w:style>
  <w:style w:type="character" w:customStyle="1" w:styleId="WW8Num1z0">
    <w:name w:val="WW8Num1z0"/>
    <w:uiPriority w:val="99"/>
    <w:rsid w:val="008A5C2D"/>
  </w:style>
  <w:style w:type="character" w:customStyle="1" w:styleId="WW8Num1z1">
    <w:name w:val="WW8Num1z1"/>
    <w:uiPriority w:val="99"/>
    <w:rsid w:val="008A5C2D"/>
  </w:style>
  <w:style w:type="character" w:customStyle="1" w:styleId="WW8Num1z2">
    <w:name w:val="WW8Num1z2"/>
    <w:uiPriority w:val="99"/>
    <w:rsid w:val="008A5C2D"/>
  </w:style>
  <w:style w:type="character" w:customStyle="1" w:styleId="WW8Num1z3">
    <w:name w:val="WW8Num1z3"/>
    <w:uiPriority w:val="99"/>
    <w:rsid w:val="008A5C2D"/>
  </w:style>
  <w:style w:type="character" w:customStyle="1" w:styleId="WW8Num1z4">
    <w:name w:val="WW8Num1z4"/>
    <w:uiPriority w:val="99"/>
    <w:rsid w:val="008A5C2D"/>
  </w:style>
  <w:style w:type="character" w:customStyle="1" w:styleId="WW8Num1z5">
    <w:name w:val="WW8Num1z5"/>
    <w:uiPriority w:val="99"/>
    <w:rsid w:val="008A5C2D"/>
  </w:style>
  <w:style w:type="character" w:customStyle="1" w:styleId="WW8Num1z6">
    <w:name w:val="WW8Num1z6"/>
    <w:uiPriority w:val="99"/>
    <w:rsid w:val="008A5C2D"/>
  </w:style>
  <w:style w:type="character" w:customStyle="1" w:styleId="WW8Num1z7">
    <w:name w:val="WW8Num1z7"/>
    <w:uiPriority w:val="99"/>
    <w:rsid w:val="008A5C2D"/>
  </w:style>
  <w:style w:type="character" w:customStyle="1" w:styleId="WW8Num1z8">
    <w:name w:val="WW8Num1z8"/>
    <w:uiPriority w:val="99"/>
    <w:rsid w:val="008A5C2D"/>
  </w:style>
  <w:style w:type="character" w:customStyle="1" w:styleId="WW8Num2z0">
    <w:name w:val="WW8Num2z0"/>
    <w:uiPriority w:val="99"/>
    <w:rsid w:val="008A5C2D"/>
    <w:rPr>
      <w:rFonts w:ascii="Times New Roman" w:hAnsi="Times New Roman"/>
      <w:b/>
      <w:sz w:val="24"/>
    </w:rPr>
  </w:style>
  <w:style w:type="character" w:customStyle="1" w:styleId="WW8Num2z1">
    <w:name w:val="WW8Num2z1"/>
    <w:uiPriority w:val="99"/>
    <w:rsid w:val="008A5C2D"/>
    <w:rPr>
      <w:rFonts w:ascii="Times New Roman" w:hAnsi="Times New Roman"/>
      <w:b/>
      <w:sz w:val="24"/>
    </w:rPr>
  </w:style>
  <w:style w:type="character" w:customStyle="1" w:styleId="WW8Num2z2">
    <w:name w:val="WW8Num2z2"/>
    <w:uiPriority w:val="99"/>
    <w:rsid w:val="008A5C2D"/>
    <w:rPr>
      <w:rFonts w:ascii="Times New Roman" w:hAnsi="Times New Roman"/>
      <w:sz w:val="24"/>
    </w:rPr>
  </w:style>
  <w:style w:type="character" w:customStyle="1" w:styleId="WW8Num2z3">
    <w:name w:val="WW8Num2z3"/>
    <w:uiPriority w:val="99"/>
    <w:rsid w:val="008A5C2D"/>
    <w:rPr>
      <w:rFonts w:ascii="Times New Roman" w:hAnsi="Times New Roman"/>
      <w:sz w:val="24"/>
    </w:rPr>
  </w:style>
  <w:style w:type="character" w:customStyle="1" w:styleId="WW8Num2z4">
    <w:name w:val="WW8Num2z4"/>
    <w:uiPriority w:val="99"/>
    <w:rsid w:val="008A5C2D"/>
  </w:style>
  <w:style w:type="character" w:customStyle="1" w:styleId="WW8Num3z0">
    <w:name w:val="WW8Num3z0"/>
    <w:uiPriority w:val="99"/>
    <w:rsid w:val="008A5C2D"/>
    <w:rPr>
      <w:b/>
    </w:rPr>
  </w:style>
  <w:style w:type="character" w:customStyle="1" w:styleId="WW8Num3z1">
    <w:name w:val="WW8Num3z1"/>
    <w:uiPriority w:val="99"/>
    <w:rsid w:val="008A5C2D"/>
  </w:style>
  <w:style w:type="character" w:customStyle="1" w:styleId="WW8Num3z2">
    <w:name w:val="WW8Num3z2"/>
    <w:uiPriority w:val="99"/>
    <w:rsid w:val="008A5C2D"/>
  </w:style>
  <w:style w:type="character" w:customStyle="1" w:styleId="WW8Num3z3">
    <w:name w:val="WW8Num3z3"/>
    <w:uiPriority w:val="99"/>
    <w:rsid w:val="008A5C2D"/>
  </w:style>
  <w:style w:type="character" w:customStyle="1" w:styleId="WW8Num3z4">
    <w:name w:val="WW8Num3z4"/>
    <w:uiPriority w:val="99"/>
    <w:rsid w:val="008A5C2D"/>
  </w:style>
  <w:style w:type="character" w:customStyle="1" w:styleId="WW8Num3z5">
    <w:name w:val="WW8Num3z5"/>
    <w:uiPriority w:val="99"/>
    <w:rsid w:val="008A5C2D"/>
  </w:style>
  <w:style w:type="character" w:customStyle="1" w:styleId="WW8Num3z6">
    <w:name w:val="WW8Num3z6"/>
    <w:uiPriority w:val="99"/>
    <w:rsid w:val="008A5C2D"/>
  </w:style>
  <w:style w:type="character" w:customStyle="1" w:styleId="WW8Num3z7">
    <w:name w:val="WW8Num3z7"/>
    <w:uiPriority w:val="99"/>
    <w:rsid w:val="008A5C2D"/>
  </w:style>
  <w:style w:type="character" w:customStyle="1" w:styleId="WW8Num3z8">
    <w:name w:val="WW8Num3z8"/>
    <w:uiPriority w:val="99"/>
    <w:rsid w:val="008A5C2D"/>
  </w:style>
  <w:style w:type="character" w:customStyle="1" w:styleId="WW8Num4z0">
    <w:name w:val="WW8Num4z0"/>
    <w:uiPriority w:val="99"/>
    <w:rsid w:val="008A5C2D"/>
    <w:rPr>
      <w:b/>
    </w:rPr>
  </w:style>
  <w:style w:type="character" w:customStyle="1" w:styleId="WW8Num4z1">
    <w:name w:val="WW8Num4z1"/>
    <w:uiPriority w:val="99"/>
    <w:rsid w:val="008A5C2D"/>
  </w:style>
  <w:style w:type="character" w:customStyle="1" w:styleId="WW8Num4z2">
    <w:name w:val="WW8Num4z2"/>
    <w:uiPriority w:val="99"/>
    <w:rsid w:val="008A5C2D"/>
  </w:style>
  <w:style w:type="character" w:customStyle="1" w:styleId="WW8Num4z3">
    <w:name w:val="WW8Num4z3"/>
    <w:uiPriority w:val="99"/>
    <w:rsid w:val="008A5C2D"/>
  </w:style>
  <w:style w:type="character" w:customStyle="1" w:styleId="WW8Num4z4">
    <w:name w:val="WW8Num4z4"/>
    <w:uiPriority w:val="99"/>
    <w:rsid w:val="008A5C2D"/>
  </w:style>
  <w:style w:type="character" w:customStyle="1" w:styleId="WW8Num4z5">
    <w:name w:val="WW8Num4z5"/>
    <w:uiPriority w:val="99"/>
    <w:rsid w:val="008A5C2D"/>
  </w:style>
  <w:style w:type="character" w:customStyle="1" w:styleId="WW8Num4z6">
    <w:name w:val="WW8Num4z6"/>
    <w:uiPriority w:val="99"/>
    <w:rsid w:val="008A5C2D"/>
  </w:style>
  <w:style w:type="character" w:customStyle="1" w:styleId="WW8Num4z7">
    <w:name w:val="WW8Num4z7"/>
    <w:uiPriority w:val="99"/>
    <w:rsid w:val="008A5C2D"/>
  </w:style>
  <w:style w:type="character" w:customStyle="1" w:styleId="WW8Num4z8">
    <w:name w:val="WW8Num4z8"/>
    <w:uiPriority w:val="99"/>
    <w:rsid w:val="008A5C2D"/>
  </w:style>
  <w:style w:type="character" w:customStyle="1" w:styleId="WW8Num5z0">
    <w:name w:val="WW8Num5z0"/>
    <w:uiPriority w:val="99"/>
    <w:rsid w:val="008A5C2D"/>
  </w:style>
  <w:style w:type="character" w:customStyle="1" w:styleId="WW8Num5z1">
    <w:name w:val="WW8Num5z1"/>
    <w:uiPriority w:val="99"/>
    <w:rsid w:val="008A5C2D"/>
    <w:rPr>
      <w:b/>
      <w:lang w:val="lv-LV"/>
    </w:rPr>
  </w:style>
  <w:style w:type="character" w:customStyle="1" w:styleId="WW8Num5z2">
    <w:name w:val="WW8Num5z2"/>
    <w:uiPriority w:val="99"/>
    <w:rsid w:val="008A5C2D"/>
    <w:rPr>
      <w:lang w:val="lv-LV"/>
    </w:rPr>
  </w:style>
  <w:style w:type="character" w:customStyle="1" w:styleId="WW8Num6z0">
    <w:name w:val="WW8Num6z0"/>
    <w:uiPriority w:val="99"/>
    <w:rsid w:val="008A5C2D"/>
    <w:rPr>
      <w:rFonts w:ascii="Times New Roman" w:hAnsi="Times New Roman"/>
      <w:lang w:val="lv-LV"/>
    </w:rPr>
  </w:style>
  <w:style w:type="character" w:customStyle="1" w:styleId="WW8Num6z1">
    <w:name w:val="WW8Num6z1"/>
    <w:uiPriority w:val="99"/>
    <w:rsid w:val="008A5C2D"/>
    <w:rPr>
      <w:rFonts w:ascii="Courier New" w:hAnsi="Courier New"/>
    </w:rPr>
  </w:style>
  <w:style w:type="character" w:customStyle="1" w:styleId="WW8Num6z2">
    <w:name w:val="WW8Num6z2"/>
    <w:uiPriority w:val="99"/>
    <w:rsid w:val="008A5C2D"/>
    <w:rPr>
      <w:rFonts w:ascii="Wingdings" w:hAnsi="Wingdings"/>
    </w:rPr>
  </w:style>
  <w:style w:type="character" w:customStyle="1" w:styleId="WW8Num6z3">
    <w:name w:val="WW8Num6z3"/>
    <w:uiPriority w:val="99"/>
    <w:rsid w:val="008A5C2D"/>
    <w:rPr>
      <w:rFonts w:ascii="Symbol" w:hAnsi="Symbol"/>
    </w:rPr>
  </w:style>
  <w:style w:type="character" w:customStyle="1" w:styleId="WW8Num7z0">
    <w:name w:val="WW8Num7z0"/>
    <w:uiPriority w:val="99"/>
    <w:rsid w:val="008A5C2D"/>
  </w:style>
  <w:style w:type="character" w:customStyle="1" w:styleId="WW8Num7z1">
    <w:name w:val="WW8Num7z1"/>
    <w:uiPriority w:val="99"/>
    <w:rsid w:val="008A5C2D"/>
  </w:style>
  <w:style w:type="character" w:customStyle="1" w:styleId="WW8Num7z3">
    <w:name w:val="WW8Num7z3"/>
    <w:uiPriority w:val="99"/>
    <w:rsid w:val="008A5C2D"/>
  </w:style>
  <w:style w:type="character" w:customStyle="1" w:styleId="WW8Num7z4">
    <w:name w:val="WW8Num7z4"/>
    <w:uiPriority w:val="99"/>
    <w:rsid w:val="008A5C2D"/>
  </w:style>
  <w:style w:type="character" w:customStyle="1" w:styleId="WW8Num7z5">
    <w:name w:val="WW8Num7z5"/>
    <w:uiPriority w:val="99"/>
    <w:rsid w:val="008A5C2D"/>
  </w:style>
  <w:style w:type="character" w:customStyle="1" w:styleId="WW8Num7z6">
    <w:name w:val="WW8Num7z6"/>
    <w:uiPriority w:val="99"/>
    <w:rsid w:val="008A5C2D"/>
  </w:style>
  <w:style w:type="character" w:customStyle="1" w:styleId="WW8Num7z7">
    <w:name w:val="WW8Num7z7"/>
    <w:uiPriority w:val="99"/>
    <w:rsid w:val="008A5C2D"/>
  </w:style>
  <w:style w:type="character" w:customStyle="1" w:styleId="WW8Num7z8">
    <w:name w:val="WW8Num7z8"/>
    <w:uiPriority w:val="99"/>
    <w:rsid w:val="008A5C2D"/>
  </w:style>
  <w:style w:type="character" w:customStyle="1" w:styleId="WW8Num8z0">
    <w:name w:val="WW8Num8z0"/>
    <w:uiPriority w:val="99"/>
    <w:rsid w:val="008A5C2D"/>
  </w:style>
  <w:style w:type="character" w:customStyle="1" w:styleId="WW8Num8z1">
    <w:name w:val="WW8Num8z1"/>
    <w:uiPriority w:val="99"/>
    <w:rsid w:val="008A5C2D"/>
  </w:style>
  <w:style w:type="character" w:customStyle="1" w:styleId="WW8Num8z2">
    <w:name w:val="WW8Num8z2"/>
    <w:uiPriority w:val="99"/>
    <w:rsid w:val="008A5C2D"/>
  </w:style>
  <w:style w:type="character" w:customStyle="1" w:styleId="WW8Num8z3">
    <w:name w:val="WW8Num8z3"/>
    <w:uiPriority w:val="99"/>
    <w:rsid w:val="008A5C2D"/>
  </w:style>
  <w:style w:type="character" w:customStyle="1" w:styleId="WW8Num8z4">
    <w:name w:val="WW8Num8z4"/>
    <w:uiPriority w:val="99"/>
    <w:rsid w:val="008A5C2D"/>
  </w:style>
  <w:style w:type="character" w:customStyle="1" w:styleId="WW8Num8z5">
    <w:name w:val="WW8Num8z5"/>
    <w:uiPriority w:val="99"/>
    <w:rsid w:val="008A5C2D"/>
  </w:style>
  <w:style w:type="character" w:customStyle="1" w:styleId="WW8Num8z6">
    <w:name w:val="WW8Num8z6"/>
    <w:uiPriority w:val="99"/>
    <w:rsid w:val="008A5C2D"/>
  </w:style>
  <w:style w:type="character" w:customStyle="1" w:styleId="WW8Num8z7">
    <w:name w:val="WW8Num8z7"/>
    <w:uiPriority w:val="99"/>
    <w:rsid w:val="008A5C2D"/>
  </w:style>
  <w:style w:type="character" w:customStyle="1" w:styleId="WW8Num8z8">
    <w:name w:val="WW8Num8z8"/>
    <w:uiPriority w:val="99"/>
    <w:rsid w:val="008A5C2D"/>
  </w:style>
  <w:style w:type="character" w:customStyle="1" w:styleId="WW8Num9z0">
    <w:name w:val="WW8Num9z0"/>
    <w:uiPriority w:val="99"/>
    <w:rsid w:val="008A5C2D"/>
    <w:rPr>
      <w:b/>
      <w:lang w:val="lv-LV" w:eastAsia="lv-LV"/>
    </w:rPr>
  </w:style>
  <w:style w:type="character" w:customStyle="1" w:styleId="WW8Num9z2">
    <w:name w:val="WW8Num9z2"/>
    <w:uiPriority w:val="99"/>
    <w:rsid w:val="008A5C2D"/>
    <w:rPr>
      <w:color w:val="000000"/>
      <w:sz w:val="24"/>
      <w:lang w:val="lv-LV"/>
    </w:rPr>
  </w:style>
  <w:style w:type="character" w:customStyle="1" w:styleId="WW8Num9z4">
    <w:name w:val="WW8Num9z4"/>
    <w:uiPriority w:val="99"/>
    <w:rsid w:val="008A5C2D"/>
    <w:rPr>
      <w:rFonts w:ascii="Times New Roman" w:hAnsi="Times New Roman"/>
      <w:sz w:val="24"/>
    </w:rPr>
  </w:style>
  <w:style w:type="character" w:customStyle="1" w:styleId="WW8Num10z0">
    <w:name w:val="WW8Num10z0"/>
    <w:uiPriority w:val="99"/>
    <w:rsid w:val="008A5C2D"/>
    <w:rPr>
      <w:color w:val="000000"/>
      <w:sz w:val="22"/>
      <w:lang w:val="lv-LV"/>
    </w:rPr>
  </w:style>
  <w:style w:type="character" w:customStyle="1" w:styleId="WW8Num11z0">
    <w:name w:val="WW8Num11z0"/>
    <w:uiPriority w:val="99"/>
    <w:rsid w:val="008A5C2D"/>
  </w:style>
  <w:style w:type="character" w:customStyle="1" w:styleId="WW8Num11z1">
    <w:name w:val="WW8Num11z1"/>
    <w:uiPriority w:val="99"/>
    <w:rsid w:val="008A5C2D"/>
    <w:rPr>
      <w:b/>
    </w:rPr>
  </w:style>
  <w:style w:type="character" w:customStyle="1" w:styleId="WW8Num11z2">
    <w:name w:val="WW8Num11z2"/>
    <w:uiPriority w:val="99"/>
    <w:rsid w:val="008A5C2D"/>
    <w:rPr>
      <w:b/>
    </w:rPr>
  </w:style>
  <w:style w:type="character" w:customStyle="1" w:styleId="WW8Num12z0">
    <w:name w:val="WW8Num12z0"/>
    <w:uiPriority w:val="99"/>
    <w:rsid w:val="008A5C2D"/>
  </w:style>
  <w:style w:type="character" w:customStyle="1" w:styleId="WW8Num12z1">
    <w:name w:val="WW8Num12z1"/>
    <w:uiPriority w:val="99"/>
    <w:rsid w:val="008A5C2D"/>
  </w:style>
  <w:style w:type="character" w:customStyle="1" w:styleId="WW8Num13z0">
    <w:name w:val="WW8Num13z0"/>
    <w:uiPriority w:val="99"/>
    <w:rsid w:val="008A5C2D"/>
  </w:style>
  <w:style w:type="character" w:customStyle="1" w:styleId="WW8Num13z1">
    <w:name w:val="WW8Num13z1"/>
    <w:uiPriority w:val="99"/>
    <w:rsid w:val="008A5C2D"/>
  </w:style>
  <w:style w:type="character" w:customStyle="1" w:styleId="WW8Num13z2">
    <w:name w:val="WW8Num13z2"/>
    <w:uiPriority w:val="99"/>
    <w:rsid w:val="008A5C2D"/>
  </w:style>
  <w:style w:type="character" w:customStyle="1" w:styleId="WW8Num13z3">
    <w:name w:val="WW8Num13z3"/>
    <w:uiPriority w:val="99"/>
    <w:rsid w:val="008A5C2D"/>
  </w:style>
  <w:style w:type="character" w:customStyle="1" w:styleId="WW8Num13z4">
    <w:name w:val="WW8Num13z4"/>
    <w:uiPriority w:val="99"/>
    <w:rsid w:val="008A5C2D"/>
  </w:style>
  <w:style w:type="character" w:customStyle="1" w:styleId="WW8Num13z5">
    <w:name w:val="WW8Num13z5"/>
    <w:uiPriority w:val="99"/>
    <w:rsid w:val="008A5C2D"/>
  </w:style>
  <w:style w:type="character" w:customStyle="1" w:styleId="WW8Num13z6">
    <w:name w:val="WW8Num13z6"/>
    <w:uiPriority w:val="99"/>
    <w:rsid w:val="008A5C2D"/>
  </w:style>
  <w:style w:type="character" w:customStyle="1" w:styleId="WW8Num13z7">
    <w:name w:val="WW8Num13z7"/>
    <w:uiPriority w:val="99"/>
    <w:rsid w:val="008A5C2D"/>
  </w:style>
  <w:style w:type="character" w:customStyle="1" w:styleId="WW8Num13z8">
    <w:name w:val="WW8Num13z8"/>
    <w:uiPriority w:val="99"/>
    <w:rsid w:val="008A5C2D"/>
  </w:style>
  <w:style w:type="character" w:customStyle="1" w:styleId="WW8Num14z0">
    <w:name w:val="WW8Num14z0"/>
    <w:uiPriority w:val="99"/>
    <w:rsid w:val="008A5C2D"/>
    <w:rPr>
      <w:rFonts w:ascii="Times New Roman" w:hAnsi="Times New Roman"/>
      <w:lang w:val="lv-LV"/>
    </w:rPr>
  </w:style>
  <w:style w:type="character" w:customStyle="1" w:styleId="WW8Num14z1">
    <w:name w:val="WW8Num14z1"/>
    <w:uiPriority w:val="99"/>
    <w:rsid w:val="008A5C2D"/>
  </w:style>
  <w:style w:type="character" w:customStyle="1" w:styleId="WW8Num14z2">
    <w:name w:val="WW8Num14z2"/>
    <w:uiPriority w:val="99"/>
    <w:rsid w:val="008A5C2D"/>
  </w:style>
  <w:style w:type="character" w:customStyle="1" w:styleId="WW8Num14z3">
    <w:name w:val="WW8Num14z3"/>
    <w:uiPriority w:val="99"/>
    <w:rsid w:val="008A5C2D"/>
  </w:style>
  <w:style w:type="character" w:customStyle="1" w:styleId="WW8Num14z4">
    <w:name w:val="WW8Num14z4"/>
    <w:uiPriority w:val="99"/>
    <w:rsid w:val="008A5C2D"/>
  </w:style>
  <w:style w:type="character" w:customStyle="1" w:styleId="WW8Num14z5">
    <w:name w:val="WW8Num14z5"/>
    <w:uiPriority w:val="99"/>
    <w:rsid w:val="008A5C2D"/>
  </w:style>
  <w:style w:type="character" w:customStyle="1" w:styleId="WW8Num14z6">
    <w:name w:val="WW8Num14z6"/>
    <w:uiPriority w:val="99"/>
    <w:rsid w:val="008A5C2D"/>
  </w:style>
  <w:style w:type="character" w:customStyle="1" w:styleId="WW8Num14z7">
    <w:name w:val="WW8Num14z7"/>
    <w:uiPriority w:val="99"/>
    <w:rsid w:val="008A5C2D"/>
  </w:style>
  <w:style w:type="character" w:customStyle="1" w:styleId="WW8Num14z8">
    <w:name w:val="WW8Num14z8"/>
    <w:uiPriority w:val="99"/>
    <w:rsid w:val="008A5C2D"/>
  </w:style>
  <w:style w:type="character" w:customStyle="1" w:styleId="WW8Num15z0">
    <w:name w:val="WW8Num15z0"/>
    <w:uiPriority w:val="99"/>
    <w:rsid w:val="008A5C2D"/>
    <w:rPr>
      <w:rFonts w:ascii="Symbol" w:hAnsi="Symbol"/>
    </w:rPr>
  </w:style>
  <w:style w:type="character" w:customStyle="1" w:styleId="WW8Num15z1">
    <w:name w:val="WW8Num15z1"/>
    <w:uiPriority w:val="99"/>
    <w:rsid w:val="008A5C2D"/>
    <w:rPr>
      <w:rFonts w:ascii="Courier New" w:hAnsi="Courier New"/>
    </w:rPr>
  </w:style>
  <w:style w:type="character" w:customStyle="1" w:styleId="WW8Num15z2">
    <w:name w:val="WW8Num15z2"/>
    <w:uiPriority w:val="99"/>
    <w:rsid w:val="008A5C2D"/>
    <w:rPr>
      <w:rFonts w:ascii="Wingdings" w:hAnsi="Wingdings"/>
    </w:rPr>
  </w:style>
  <w:style w:type="character" w:customStyle="1" w:styleId="WW8Num16z0">
    <w:name w:val="WW8Num16z0"/>
    <w:uiPriority w:val="99"/>
    <w:rsid w:val="008A5C2D"/>
  </w:style>
  <w:style w:type="character" w:customStyle="1" w:styleId="WW8Num16z1">
    <w:name w:val="WW8Num16z1"/>
    <w:uiPriority w:val="99"/>
    <w:rsid w:val="008A5C2D"/>
  </w:style>
  <w:style w:type="character" w:customStyle="1" w:styleId="WW8Num16z2">
    <w:name w:val="WW8Num16z2"/>
    <w:uiPriority w:val="99"/>
    <w:rsid w:val="008A5C2D"/>
  </w:style>
  <w:style w:type="character" w:customStyle="1" w:styleId="WW8Num16z3">
    <w:name w:val="WW8Num16z3"/>
    <w:uiPriority w:val="99"/>
    <w:rsid w:val="008A5C2D"/>
  </w:style>
  <w:style w:type="character" w:customStyle="1" w:styleId="WW8Num16z4">
    <w:name w:val="WW8Num16z4"/>
    <w:uiPriority w:val="99"/>
    <w:rsid w:val="008A5C2D"/>
  </w:style>
  <w:style w:type="character" w:customStyle="1" w:styleId="WW8Num16z5">
    <w:name w:val="WW8Num16z5"/>
    <w:uiPriority w:val="99"/>
    <w:rsid w:val="008A5C2D"/>
  </w:style>
  <w:style w:type="character" w:customStyle="1" w:styleId="WW8Num16z6">
    <w:name w:val="WW8Num16z6"/>
    <w:uiPriority w:val="99"/>
    <w:rsid w:val="008A5C2D"/>
  </w:style>
  <w:style w:type="character" w:customStyle="1" w:styleId="WW8Num16z7">
    <w:name w:val="WW8Num16z7"/>
    <w:uiPriority w:val="99"/>
    <w:rsid w:val="008A5C2D"/>
  </w:style>
  <w:style w:type="character" w:customStyle="1" w:styleId="WW8Num16z8">
    <w:name w:val="WW8Num16z8"/>
    <w:uiPriority w:val="99"/>
    <w:rsid w:val="008A5C2D"/>
  </w:style>
  <w:style w:type="character" w:styleId="Hyperlink">
    <w:name w:val="Hyperlink"/>
    <w:basedOn w:val="DefaultParagraphFont"/>
    <w:uiPriority w:val="99"/>
    <w:rsid w:val="008A5C2D"/>
    <w:rPr>
      <w:rFonts w:cs="Times New Roman"/>
      <w:color w:val="0000FF"/>
      <w:u w:val="single"/>
    </w:rPr>
  </w:style>
  <w:style w:type="character" w:customStyle="1" w:styleId="FooterChar">
    <w:name w:val="Footer Char"/>
    <w:uiPriority w:val="99"/>
    <w:rsid w:val="008A5C2D"/>
    <w:rPr>
      <w:sz w:val="24"/>
      <w:lang w:val="en-GB"/>
    </w:rPr>
  </w:style>
  <w:style w:type="character" w:styleId="PageNumber">
    <w:name w:val="page number"/>
    <w:basedOn w:val="DefaultParagraphFont"/>
    <w:uiPriority w:val="99"/>
    <w:rsid w:val="008A5C2D"/>
    <w:rPr>
      <w:rFonts w:cs="Times New Roman"/>
    </w:rPr>
  </w:style>
  <w:style w:type="character" w:customStyle="1" w:styleId="BodyTextChar">
    <w:name w:val="Body Text Char"/>
    <w:uiPriority w:val="99"/>
    <w:rsid w:val="008A5C2D"/>
    <w:rPr>
      <w:sz w:val="24"/>
      <w:lang w:val="en-GB"/>
    </w:rPr>
  </w:style>
  <w:style w:type="character" w:customStyle="1" w:styleId="HeaderChar1">
    <w:name w:val="Header Char1"/>
    <w:uiPriority w:val="99"/>
    <w:rsid w:val="008A5C2D"/>
    <w:rPr>
      <w:sz w:val="24"/>
      <w:lang w:val="en-GB"/>
    </w:rPr>
  </w:style>
  <w:style w:type="character" w:customStyle="1" w:styleId="module-text-include">
    <w:name w:val="module-text-include"/>
    <w:basedOn w:val="DefaultParagraphFont"/>
    <w:uiPriority w:val="99"/>
    <w:rsid w:val="008A5C2D"/>
    <w:rPr>
      <w:rFonts w:cs="Times New Roman"/>
    </w:rPr>
  </w:style>
  <w:style w:type="character" w:customStyle="1" w:styleId="HeaderChar">
    <w:name w:val="Header Char"/>
    <w:uiPriority w:val="99"/>
    <w:rsid w:val="008A5C2D"/>
  </w:style>
  <w:style w:type="character" w:customStyle="1" w:styleId="ListParagraphChar">
    <w:name w:val="List Paragraph Char"/>
    <w:uiPriority w:val="99"/>
    <w:rsid w:val="008A5C2D"/>
    <w:rPr>
      <w:sz w:val="24"/>
      <w:lang w:val="en-GB"/>
    </w:rPr>
  </w:style>
  <w:style w:type="character" w:styleId="CommentReference">
    <w:name w:val="annotation reference"/>
    <w:basedOn w:val="DefaultParagraphFont"/>
    <w:uiPriority w:val="99"/>
    <w:rsid w:val="008A5C2D"/>
    <w:rPr>
      <w:rFonts w:cs="Times New Roman"/>
      <w:sz w:val="16"/>
    </w:rPr>
  </w:style>
  <w:style w:type="character" w:customStyle="1" w:styleId="CommentTextChar">
    <w:name w:val="Comment Text Char"/>
    <w:uiPriority w:val="99"/>
    <w:rsid w:val="008A5C2D"/>
    <w:rPr>
      <w:lang w:val="lv-LV"/>
    </w:rPr>
  </w:style>
  <w:style w:type="character" w:customStyle="1" w:styleId="BalloonTextChar">
    <w:name w:val="Balloon Text Char"/>
    <w:uiPriority w:val="99"/>
    <w:rsid w:val="008A5C2D"/>
    <w:rPr>
      <w:sz w:val="26"/>
      <w:lang w:val="en-GB"/>
    </w:rPr>
  </w:style>
  <w:style w:type="character" w:customStyle="1" w:styleId="CommentSubjectChar">
    <w:name w:val="Comment Subject Char"/>
    <w:uiPriority w:val="99"/>
    <w:rsid w:val="008A5C2D"/>
    <w:rPr>
      <w:b/>
      <w:lang w:val="en-GB"/>
    </w:rPr>
  </w:style>
  <w:style w:type="paragraph" w:customStyle="1" w:styleId="Heading">
    <w:name w:val="Heading"/>
    <w:basedOn w:val="Normal"/>
    <w:next w:val="BodyText"/>
    <w:uiPriority w:val="99"/>
    <w:rsid w:val="008A5C2D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8A5C2D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5161E4"/>
    <w:rPr>
      <w:rFonts w:cs="Times New Roman"/>
      <w:sz w:val="24"/>
      <w:szCs w:val="24"/>
      <w:lang w:val="en-GB" w:eastAsia="zh-CN"/>
    </w:rPr>
  </w:style>
  <w:style w:type="paragraph" w:styleId="List">
    <w:name w:val="List"/>
    <w:basedOn w:val="BodyText"/>
    <w:uiPriority w:val="99"/>
    <w:rsid w:val="008A5C2D"/>
    <w:rPr>
      <w:rFonts w:cs="Mangal"/>
    </w:rPr>
  </w:style>
  <w:style w:type="paragraph" w:styleId="Caption">
    <w:name w:val="caption"/>
    <w:basedOn w:val="Normal"/>
    <w:uiPriority w:val="99"/>
    <w:qFormat/>
    <w:rsid w:val="008A5C2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uiPriority w:val="99"/>
    <w:rsid w:val="008A5C2D"/>
    <w:pPr>
      <w:suppressLineNumbers/>
    </w:pPr>
    <w:rPr>
      <w:rFonts w:cs="Mangal"/>
    </w:rPr>
  </w:style>
  <w:style w:type="paragraph" w:styleId="Footer">
    <w:name w:val="footer"/>
    <w:basedOn w:val="Normal"/>
    <w:link w:val="FooterChar1"/>
    <w:uiPriority w:val="99"/>
    <w:rsid w:val="008A5C2D"/>
    <w:pPr>
      <w:tabs>
        <w:tab w:val="center" w:pos="4153"/>
        <w:tab w:val="right" w:pos="8306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5161E4"/>
    <w:rPr>
      <w:rFonts w:cs="Times New Roman"/>
      <w:sz w:val="24"/>
      <w:szCs w:val="24"/>
      <w:lang w:val="en-GB" w:eastAsia="zh-CN"/>
    </w:rPr>
  </w:style>
  <w:style w:type="paragraph" w:styleId="ListParagraph">
    <w:name w:val="List Paragraph"/>
    <w:aliases w:val="Virsraksti,Bullet list,Normal bullet 2"/>
    <w:basedOn w:val="Normal"/>
    <w:uiPriority w:val="99"/>
    <w:qFormat/>
    <w:rsid w:val="008A5C2D"/>
    <w:pPr>
      <w:ind w:left="720"/>
    </w:pPr>
  </w:style>
  <w:style w:type="paragraph" w:customStyle="1" w:styleId="Numeracija">
    <w:name w:val="Numeracija"/>
    <w:basedOn w:val="Normal"/>
    <w:uiPriority w:val="99"/>
    <w:rsid w:val="008A5C2D"/>
    <w:pPr>
      <w:jc w:val="both"/>
    </w:pPr>
    <w:rPr>
      <w:sz w:val="26"/>
      <w:lang w:val="en-US"/>
    </w:rPr>
  </w:style>
  <w:style w:type="paragraph" w:styleId="Header">
    <w:name w:val="header"/>
    <w:basedOn w:val="Normal"/>
    <w:link w:val="HeaderChar2"/>
    <w:uiPriority w:val="99"/>
    <w:rsid w:val="008A5C2D"/>
    <w:pPr>
      <w:tabs>
        <w:tab w:val="center" w:pos="4153"/>
        <w:tab w:val="right" w:pos="8306"/>
      </w:tabs>
    </w:pPr>
  </w:style>
  <w:style w:type="character" w:customStyle="1" w:styleId="HeaderChar2">
    <w:name w:val="Header Char2"/>
    <w:basedOn w:val="DefaultParagraphFont"/>
    <w:link w:val="Header"/>
    <w:uiPriority w:val="99"/>
    <w:semiHidden/>
    <w:locked/>
    <w:rsid w:val="005161E4"/>
    <w:rPr>
      <w:rFonts w:cs="Times New Roman"/>
      <w:sz w:val="24"/>
      <w:szCs w:val="24"/>
      <w:lang w:val="en-GB" w:eastAsia="zh-CN"/>
    </w:rPr>
  </w:style>
  <w:style w:type="paragraph" w:customStyle="1" w:styleId="LO-normal">
    <w:name w:val="LO-normal"/>
    <w:uiPriority w:val="99"/>
    <w:rsid w:val="008A5C2D"/>
    <w:pPr>
      <w:widowControl w:val="0"/>
      <w:suppressAutoHyphens/>
    </w:pPr>
    <w:rPr>
      <w:color w:val="000000"/>
      <w:sz w:val="24"/>
      <w:lang w:eastAsia="zh-CN"/>
    </w:rPr>
  </w:style>
  <w:style w:type="paragraph" w:customStyle="1" w:styleId="naisf">
    <w:name w:val="naisf"/>
    <w:basedOn w:val="Normal"/>
    <w:uiPriority w:val="99"/>
    <w:rsid w:val="008A5C2D"/>
    <w:pPr>
      <w:spacing w:before="280" w:after="280"/>
      <w:jc w:val="both"/>
    </w:pPr>
  </w:style>
  <w:style w:type="paragraph" w:styleId="BodyTextIndent2">
    <w:name w:val="Body Text Indent 2"/>
    <w:basedOn w:val="Normal"/>
    <w:link w:val="BodyTextIndent2Char"/>
    <w:uiPriority w:val="99"/>
    <w:rsid w:val="008A5C2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161E4"/>
    <w:rPr>
      <w:rFonts w:cs="Times New Roman"/>
      <w:sz w:val="24"/>
      <w:szCs w:val="24"/>
      <w:lang w:val="en-GB" w:eastAsia="zh-CN"/>
    </w:rPr>
  </w:style>
  <w:style w:type="paragraph" w:customStyle="1" w:styleId="Piel">
    <w:name w:val="Piel"/>
    <w:basedOn w:val="Normal"/>
    <w:uiPriority w:val="99"/>
    <w:rsid w:val="008A5C2D"/>
    <w:pPr>
      <w:widowControl w:val="0"/>
      <w:spacing w:before="60" w:after="60" w:line="360" w:lineRule="auto"/>
      <w:jc w:val="both"/>
    </w:pPr>
    <w:rPr>
      <w:sz w:val="26"/>
      <w:szCs w:val="26"/>
      <w:lang w:val="lv-LV"/>
    </w:rPr>
  </w:style>
  <w:style w:type="paragraph" w:styleId="BodyTextIndent">
    <w:name w:val="Body Text Indent"/>
    <w:basedOn w:val="Normal"/>
    <w:link w:val="BodyTextIndentChar"/>
    <w:uiPriority w:val="99"/>
    <w:rsid w:val="008A5C2D"/>
    <w:pPr>
      <w:widowControl w:val="0"/>
      <w:spacing w:before="60" w:after="120" w:line="360" w:lineRule="auto"/>
      <w:ind w:left="283" w:firstLine="720"/>
      <w:jc w:val="both"/>
    </w:pPr>
    <w:rPr>
      <w:sz w:val="26"/>
      <w:szCs w:val="26"/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161E4"/>
    <w:rPr>
      <w:rFonts w:cs="Times New Roman"/>
      <w:sz w:val="24"/>
      <w:szCs w:val="24"/>
      <w:lang w:val="en-GB" w:eastAsia="zh-CN"/>
    </w:rPr>
  </w:style>
  <w:style w:type="paragraph" w:styleId="BodyText3">
    <w:name w:val="Body Text 3"/>
    <w:basedOn w:val="Normal"/>
    <w:link w:val="BodyText3Char"/>
    <w:uiPriority w:val="99"/>
    <w:rsid w:val="008A5C2D"/>
    <w:pPr>
      <w:widowControl w:val="0"/>
      <w:spacing w:before="60" w:after="120" w:line="360" w:lineRule="auto"/>
      <w:ind w:firstLine="720"/>
      <w:jc w:val="both"/>
    </w:pPr>
    <w:rPr>
      <w:sz w:val="16"/>
      <w:szCs w:val="16"/>
      <w:lang w:val="lv-LV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161E4"/>
    <w:rPr>
      <w:rFonts w:cs="Times New Roman"/>
      <w:sz w:val="16"/>
      <w:szCs w:val="16"/>
      <w:lang w:val="en-GB" w:eastAsia="zh-CN"/>
    </w:rPr>
  </w:style>
  <w:style w:type="paragraph" w:customStyle="1" w:styleId="msolistparagraph0">
    <w:name w:val="msolistparagraph"/>
    <w:basedOn w:val="Normal"/>
    <w:uiPriority w:val="99"/>
    <w:rsid w:val="008A5C2D"/>
    <w:pPr>
      <w:ind w:left="720"/>
      <w:contextualSpacing/>
    </w:pPr>
    <w:rPr>
      <w:rFonts w:ascii="Verdana" w:eastAsia="MS Mincho" w:hAnsi="Verdana" w:cs="Verdana"/>
      <w:sz w:val="20"/>
      <w:szCs w:val="20"/>
      <w:lang w:val="en-US"/>
    </w:rPr>
  </w:style>
  <w:style w:type="paragraph" w:styleId="CommentText">
    <w:name w:val="annotation text"/>
    <w:basedOn w:val="Normal"/>
    <w:link w:val="CommentTextChar1"/>
    <w:uiPriority w:val="99"/>
    <w:rsid w:val="008A5C2D"/>
    <w:pPr>
      <w:widowControl w:val="0"/>
      <w:autoSpaceDE w:val="0"/>
    </w:pPr>
    <w:rPr>
      <w:sz w:val="20"/>
      <w:szCs w:val="20"/>
      <w:lang w:val="lv-LV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5161E4"/>
    <w:rPr>
      <w:rFonts w:cs="Times New Roman"/>
      <w:sz w:val="20"/>
      <w:szCs w:val="20"/>
      <w:lang w:val="en-GB" w:eastAsia="zh-CN"/>
    </w:rPr>
  </w:style>
  <w:style w:type="paragraph" w:styleId="BalloonText">
    <w:name w:val="Balloon Text"/>
    <w:basedOn w:val="Normal"/>
    <w:link w:val="BalloonTextChar1"/>
    <w:uiPriority w:val="99"/>
    <w:rsid w:val="008A5C2D"/>
    <w:rPr>
      <w:sz w:val="26"/>
      <w:szCs w:val="2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5161E4"/>
    <w:rPr>
      <w:rFonts w:cs="Times New Roman"/>
      <w:sz w:val="2"/>
      <w:lang w:val="en-GB" w:eastAsia="zh-CN"/>
    </w:rPr>
  </w:style>
  <w:style w:type="paragraph" w:customStyle="1" w:styleId="Default">
    <w:name w:val="Default"/>
    <w:uiPriority w:val="99"/>
    <w:rsid w:val="008A5C2D"/>
    <w:pPr>
      <w:suppressAutoHyphens/>
      <w:autoSpaceDE w:val="0"/>
    </w:pPr>
    <w:rPr>
      <w:color w:val="000000"/>
      <w:sz w:val="24"/>
      <w:szCs w:val="24"/>
      <w:lang w:val="en-US" w:eastAsia="zh-CN"/>
    </w:rPr>
  </w:style>
  <w:style w:type="paragraph" w:customStyle="1" w:styleId="piel0">
    <w:name w:val="piel"/>
    <w:basedOn w:val="Normal"/>
    <w:uiPriority w:val="99"/>
    <w:rsid w:val="008A5C2D"/>
    <w:pPr>
      <w:spacing w:before="280" w:after="280"/>
    </w:pPr>
    <w:rPr>
      <w:lang w:val="lv-LV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8A5C2D"/>
    <w:pPr>
      <w:widowControl/>
      <w:autoSpaceDE/>
    </w:pPr>
    <w:rPr>
      <w:b/>
      <w:bCs/>
      <w:lang w:val="en-GB"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locked/>
    <w:rsid w:val="005161E4"/>
    <w:rPr>
      <w:rFonts w:cs="Times New Roman"/>
      <w:b/>
      <w:bCs/>
      <w:sz w:val="20"/>
      <w:szCs w:val="20"/>
      <w:lang w:val="en-GB" w:eastAsia="zh-CN"/>
    </w:rPr>
  </w:style>
  <w:style w:type="paragraph" w:customStyle="1" w:styleId="FrameContents">
    <w:name w:val="Frame Contents"/>
    <w:basedOn w:val="Normal"/>
    <w:uiPriority w:val="99"/>
    <w:rsid w:val="008A5C2D"/>
  </w:style>
  <w:style w:type="paragraph" w:customStyle="1" w:styleId="TableContents">
    <w:name w:val="Table Contents"/>
    <w:basedOn w:val="Normal"/>
    <w:uiPriority w:val="99"/>
    <w:rsid w:val="008A5C2D"/>
    <w:pPr>
      <w:suppressLineNumbers/>
    </w:pPr>
  </w:style>
  <w:style w:type="paragraph" w:customStyle="1" w:styleId="TableHeading">
    <w:name w:val="Table Heading"/>
    <w:basedOn w:val="TableContents"/>
    <w:uiPriority w:val="99"/>
    <w:rsid w:val="008A5C2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7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268A2-5C80-4F37-BD90-0E82BB44D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118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APSTIPRINĀTS:</vt:lpstr>
    </vt:vector>
  </TitlesOfParts>
  <Company>Marsh &amp; McLennan Companies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APSTIPRINĀTS:</dc:title>
  <dc:creator>Sabine Maurite</dc:creator>
  <cp:lastModifiedBy>LivaMikelsone</cp:lastModifiedBy>
  <cp:revision>16</cp:revision>
  <cp:lastPrinted>2018-02-05T13:37:00Z</cp:lastPrinted>
  <dcterms:created xsi:type="dcterms:W3CDTF">2019-02-07T10:22:00Z</dcterms:created>
  <dcterms:modified xsi:type="dcterms:W3CDTF">2019-02-11T15:42:00Z</dcterms:modified>
</cp:coreProperties>
</file>